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F" w:rsidRDefault="00FF0BDF" w:rsidP="00FF0B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6389" cy="842886"/>
            <wp:effectExtent l="19050" t="0" r="0" b="0"/>
            <wp:docPr id="1" name="Рисунок 1" descr="C:\Users\Владелец\Desktop\Лого СОШ15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Лого СОШ15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32" cy="84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DF" w:rsidRPr="001C1FAD" w:rsidRDefault="00FF0BDF" w:rsidP="00FF0B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F0BDF" w:rsidRPr="001C1FAD" w:rsidRDefault="00FF0BDF" w:rsidP="00FF0B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FF0BDF" w:rsidRPr="001C1FAD" w:rsidRDefault="00FF0BDF" w:rsidP="00FF0BD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101C13" w:rsidRPr="0036275C" w:rsidRDefault="00FF0BDF" w:rsidP="003627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В.Г. Ровенского</w:t>
      </w:r>
    </w:p>
    <w:p w:rsidR="0036275C" w:rsidRDefault="0036275C" w:rsidP="0010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13" w:rsidRPr="00101C13" w:rsidRDefault="00101C13" w:rsidP="0010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01C13" w:rsidRPr="00101C13" w:rsidRDefault="00164376" w:rsidP="00101C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335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4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13" w:rsidRPr="00101C13">
        <w:rPr>
          <w:rFonts w:ascii="Times New Roman" w:eastAsia="Times New Roman" w:hAnsi="Times New Roman" w:cs="Times New Roman"/>
          <w:b/>
          <w:sz w:val="28"/>
          <w:szCs w:val="28"/>
        </w:rPr>
        <w:t>-о/</w:t>
      </w:r>
      <w:proofErr w:type="spellStart"/>
      <w:r w:rsidR="00101C13" w:rsidRPr="00101C13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</w:p>
    <w:p w:rsidR="00101C13" w:rsidRPr="00101C13" w:rsidRDefault="00101C13" w:rsidP="0010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b/>
          <w:sz w:val="28"/>
          <w:szCs w:val="28"/>
        </w:rPr>
        <w:t>г. Азов</w:t>
      </w:r>
    </w:p>
    <w:p w:rsidR="00101C13" w:rsidRPr="00101C13" w:rsidRDefault="0036275C" w:rsidP="00101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13" w:rsidRPr="00101C13">
        <w:rPr>
          <w:rFonts w:ascii="Times New Roman" w:hAnsi="Times New Roman" w:cs="Times New Roman"/>
          <w:b/>
          <w:sz w:val="28"/>
          <w:szCs w:val="28"/>
        </w:rPr>
        <w:t>«</w:t>
      </w:r>
      <w:r w:rsidR="00101C13" w:rsidRPr="00101C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организованном окончании </w:t>
      </w:r>
    </w:p>
    <w:p w:rsidR="00101C13" w:rsidRDefault="00101C13" w:rsidP="00912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C13">
        <w:rPr>
          <w:rFonts w:ascii="Times New Roman" w:hAnsi="Times New Roman" w:cs="Times New Roman"/>
          <w:b/>
          <w:sz w:val="28"/>
          <w:szCs w:val="28"/>
        </w:rPr>
        <w:t>учебного года»</w:t>
      </w:r>
    </w:p>
    <w:p w:rsidR="0091269C" w:rsidRPr="0091269C" w:rsidRDefault="0091269C" w:rsidP="00912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C13" w:rsidRPr="00101C13" w:rsidRDefault="00101C13" w:rsidP="0036275C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В соответствии со ст. 32 «Компетенция и ответственность образовательного учреждения» Закона РФ «Об образовании», на основании плана работы школы на текущий 201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>9/2020</w:t>
      </w:r>
      <w:r w:rsidR="0091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>учебный год,</w:t>
      </w:r>
    </w:p>
    <w:p w:rsidR="00101C13" w:rsidRPr="0036275C" w:rsidRDefault="00101C13" w:rsidP="00101C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75C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B810FE" w:rsidRDefault="00101C13" w:rsidP="002953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1. Завершить обучение </w:t>
      </w:r>
      <w:r w:rsidR="00B810FE">
        <w:rPr>
          <w:rFonts w:ascii="Times New Roman" w:hAnsi="Times New Roman" w:cs="Times New Roman"/>
          <w:sz w:val="28"/>
          <w:szCs w:val="28"/>
        </w:rPr>
        <w:t>четвертой</w:t>
      </w:r>
      <w:r w:rsidR="00B810FE" w:rsidRPr="00101C13">
        <w:rPr>
          <w:rFonts w:ascii="Times New Roman" w:eastAsia="Times New Roman" w:hAnsi="Times New Roman" w:cs="Times New Roman"/>
          <w:sz w:val="28"/>
          <w:szCs w:val="28"/>
        </w:rPr>
        <w:t xml:space="preserve"> четверти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>, года</w:t>
      </w:r>
      <w:r w:rsidR="00B810FE" w:rsidRPr="0010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>1-8, 9, 10-11 классах - 29 мая.</w:t>
      </w:r>
    </w:p>
    <w:p w:rsidR="00101C13" w:rsidRPr="00101C13" w:rsidRDefault="00164376" w:rsidP="0029537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>. Учителям</w:t>
      </w:r>
      <w:r>
        <w:rPr>
          <w:rFonts w:ascii="Times New Roman" w:eastAsia="Times New Roman" w:hAnsi="Times New Roman" w:cs="Times New Roman"/>
          <w:sz w:val="28"/>
          <w:szCs w:val="28"/>
        </w:rPr>
        <w:t>-предметникам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C13" w:rsidRPr="00101C13" w:rsidRDefault="00101C13" w:rsidP="0029537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Выставить отметки за </w:t>
      </w:r>
      <w:r>
        <w:rPr>
          <w:rFonts w:ascii="Times New Roman" w:hAnsi="Times New Roman" w:cs="Times New Roman"/>
          <w:sz w:val="28"/>
          <w:szCs w:val="28"/>
        </w:rPr>
        <w:t>четвертую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 четверть  </w:t>
      </w:r>
      <w:r w:rsidR="002953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6437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164376" w:rsidRPr="00164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372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 xml:space="preserve">, год  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164376">
        <w:rPr>
          <w:rFonts w:ascii="Times New Roman" w:hAnsi="Times New Roman" w:cs="Times New Roman"/>
          <w:sz w:val="28"/>
          <w:szCs w:val="28"/>
        </w:rPr>
        <w:t xml:space="preserve">27 </w:t>
      </w:r>
      <w:r w:rsidR="00744D88">
        <w:rPr>
          <w:rFonts w:ascii="Times New Roman" w:hAnsi="Times New Roman" w:cs="Times New Roman"/>
          <w:sz w:val="28"/>
          <w:szCs w:val="28"/>
        </w:rPr>
        <w:t>мая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включительно;</w:t>
      </w:r>
    </w:p>
    <w:p w:rsidR="00101C13" w:rsidRDefault="00101C13" w:rsidP="00101C1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Сдать журналы и всю отчетную доку</w:t>
      </w:r>
      <w:r w:rsidR="004D2997">
        <w:rPr>
          <w:rFonts w:ascii="Times New Roman" w:eastAsia="Times New Roman" w:hAnsi="Times New Roman" w:cs="Times New Roman"/>
          <w:sz w:val="28"/>
          <w:szCs w:val="28"/>
        </w:rPr>
        <w:t>ментацию заместителям директора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D2997">
        <w:rPr>
          <w:rFonts w:ascii="Times New Roman" w:eastAsia="Times New Roman" w:hAnsi="Times New Roman" w:cs="Times New Roman"/>
          <w:sz w:val="28"/>
          <w:szCs w:val="28"/>
        </w:rPr>
        <w:t>по учебной работе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) Марченко О.М. и Мишениной Л.Ю. по согласованию до 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3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3579" w:rsidRDefault="00164376" w:rsidP="00313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. Провести праздник «Последний звонок»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мая в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0, ответственная за организацию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ам. директора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</w:p>
    <w:p w:rsidR="00313579" w:rsidRPr="00101C13" w:rsidRDefault="00164376" w:rsidP="00B81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>. Передача учебников в библиотеку (по согла</w:t>
      </w:r>
      <w:r w:rsidR="007A698E">
        <w:rPr>
          <w:rFonts w:ascii="Times New Roman" w:eastAsia="Times New Roman" w:hAnsi="Times New Roman" w:cs="Times New Roman"/>
          <w:sz w:val="28"/>
          <w:szCs w:val="28"/>
        </w:rPr>
        <w:t xml:space="preserve">сованию с библиотекарем) </w:t>
      </w:r>
      <w:r w:rsidR="0031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9, 11 классов </w:t>
      </w:r>
      <w:r w:rsidR="00295372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27 мая; передача учебников обучающимися 1 -8,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до особого распоряжения.</w:t>
      </w:r>
    </w:p>
    <w:p w:rsidR="00101C13" w:rsidRPr="00101C13" w:rsidRDefault="00101C13" w:rsidP="000C4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5. Классным руководителям:</w:t>
      </w:r>
    </w:p>
    <w:p w:rsidR="00101C13" w:rsidRPr="00101C13" w:rsidRDefault="00164376" w:rsidP="000C4C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Сдать отчеты по воспитательной работе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 до 27 мая;</w:t>
      </w:r>
    </w:p>
    <w:p w:rsidR="00101C13" w:rsidRPr="00101C13" w:rsidRDefault="00101C13" w:rsidP="000C4C3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>родительские собрания дистанционно с обязательным информированием о результатах учебного года до 29 мая включительно;</w:t>
      </w:r>
    </w:p>
    <w:p w:rsidR="00101C13" w:rsidRPr="00101C13" w:rsidRDefault="00101C13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6. Ответственному за питание Зинченко К.Ф, классным руководителям и воспитателям (ГПД) под руко</w:t>
      </w:r>
      <w:r w:rsidR="004D2997">
        <w:rPr>
          <w:rFonts w:ascii="Times New Roman" w:eastAsia="Times New Roman" w:hAnsi="Times New Roman" w:cs="Times New Roman"/>
          <w:sz w:val="28"/>
          <w:szCs w:val="28"/>
        </w:rPr>
        <w:t xml:space="preserve">водством заместителя директора по ВР </w:t>
      </w:r>
      <w:proofErr w:type="spellStart"/>
      <w:r w:rsidRPr="00101C13">
        <w:rPr>
          <w:rFonts w:ascii="Times New Roman" w:eastAsia="Times New Roman" w:hAnsi="Times New Roman" w:cs="Times New Roman"/>
          <w:sz w:val="28"/>
          <w:szCs w:val="28"/>
        </w:rPr>
        <w:t>Тюхай</w:t>
      </w:r>
      <w:proofErr w:type="spellEnd"/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 М.И. провести выверку питания до </w:t>
      </w:r>
      <w:r w:rsidR="00164376">
        <w:rPr>
          <w:rFonts w:ascii="Times New Roman" w:hAnsi="Times New Roman" w:cs="Times New Roman"/>
          <w:sz w:val="28"/>
          <w:szCs w:val="28"/>
        </w:rPr>
        <w:t>29 мая включительно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C13" w:rsidRPr="00101C13" w:rsidRDefault="00164376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>. Замест</w:t>
      </w:r>
      <w:r>
        <w:rPr>
          <w:rFonts w:ascii="Times New Roman" w:eastAsia="Times New Roman" w:hAnsi="Times New Roman" w:cs="Times New Roman"/>
          <w:sz w:val="28"/>
          <w:szCs w:val="28"/>
        </w:rPr>
        <w:t>ителям</w:t>
      </w:r>
      <w:r w:rsidR="004D2997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 Мишениной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C13" w:rsidRPr="00101C13" w:rsidRDefault="00B27C96" w:rsidP="0091269C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>роконтролировать ведение журналов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76">
        <w:rPr>
          <w:rFonts w:ascii="Times New Roman" w:eastAsia="Times New Roman" w:hAnsi="Times New Roman" w:cs="Times New Roman"/>
          <w:sz w:val="28"/>
          <w:szCs w:val="28"/>
        </w:rPr>
        <w:t xml:space="preserve">курсов внеурочной деятельности </w:t>
      </w:r>
      <w:r w:rsidR="000C4C30">
        <w:rPr>
          <w:rFonts w:ascii="Times New Roman" w:eastAsia="Times New Roman" w:hAnsi="Times New Roman" w:cs="Times New Roman"/>
          <w:sz w:val="28"/>
          <w:szCs w:val="28"/>
        </w:rPr>
        <w:t xml:space="preserve"> и кружков 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C4C30">
        <w:rPr>
          <w:rFonts w:ascii="Times New Roman" w:hAnsi="Times New Roman" w:cs="Times New Roman"/>
          <w:sz w:val="28"/>
          <w:szCs w:val="28"/>
        </w:rPr>
        <w:t>29</w:t>
      </w:r>
      <w:r w:rsidR="00744D88">
        <w:rPr>
          <w:rFonts w:ascii="Times New Roman" w:hAnsi="Times New Roman" w:cs="Times New Roman"/>
          <w:sz w:val="28"/>
          <w:szCs w:val="28"/>
        </w:rPr>
        <w:t xml:space="preserve"> мая</w:t>
      </w:r>
      <w:r w:rsidR="000C4C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A3D" w:rsidRDefault="000C4C30" w:rsidP="000C4C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01C13" w:rsidRPr="00101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педагогические советы в режимы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о допуске к ГИА </w:t>
      </w:r>
    </w:p>
    <w:p w:rsidR="000C4C30" w:rsidRDefault="000C4C30" w:rsidP="000C4C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допуске к ГИА и выпуске – 9, 11 классы – 29.05.20 в 10.00;</w:t>
      </w:r>
    </w:p>
    <w:p w:rsidR="000C4C30" w:rsidRPr="00101C13" w:rsidRDefault="000C4C30" w:rsidP="000C4C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переводе 1-8 , 10 классы – 29.05.2020 в 11.00;</w:t>
      </w:r>
    </w:p>
    <w:p w:rsidR="00101C13" w:rsidRPr="00101C13" w:rsidRDefault="000C4C30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Классным руководителям 9, 11 классов заполнить книгу выдачи аттестатов 28, 29.05.20г.</w:t>
      </w:r>
    </w:p>
    <w:p w:rsidR="00101C13" w:rsidRPr="00101C13" w:rsidRDefault="00101C13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4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. Секретарю </w:t>
      </w:r>
      <w:proofErr w:type="spellStart"/>
      <w:r w:rsidR="004D2997">
        <w:rPr>
          <w:rFonts w:ascii="Times New Roman" w:hAnsi="Times New Roman" w:cs="Times New Roman"/>
          <w:sz w:val="28"/>
          <w:szCs w:val="28"/>
        </w:rPr>
        <w:t>Лискуновой</w:t>
      </w:r>
      <w:proofErr w:type="spellEnd"/>
      <w:r w:rsidR="004D2997">
        <w:rPr>
          <w:rFonts w:ascii="Times New Roman" w:hAnsi="Times New Roman" w:cs="Times New Roman"/>
          <w:sz w:val="28"/>
          <w:szCs w:val="28"/>
        </w:rPr>
        <w:t xml:space="preserve"> В.А.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приказом весь педагогический коллектив под роспись.</w:t>
      </w:r>
    </w:p>
    <w:p w:rsidR="00101C13" w:rsidRDefault="00101C13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4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01C13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00018" w:rsidRDefault="00500018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018" w:rsidRDefault="00500018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018" w:rsidRDefault="00500018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018" w:rsidRPr="00101C13" w:rsidRDefault="00500018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4EA" w:rsidRDefault="005244EA" w:rsidP="009126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997" w:rsidRDefault="00101C13" w:rsidP="00101C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3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    С.В.Сазонов</w:t>
      </w:r>
    </w:p>
    <w:p w:rsidR="00500018" w:rsidRDefault="00500018" w:rsidP="00101C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1C13" w:rsidRDefault="00E701B7" w:rsidP="005000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018">
        <w:rPr>
          <w:rFonts w:ascii="Times New Roman" w:eastAsia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500018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50001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D2997" w:rsidRPr="00500018" w:rsidRDefault="004D2997" w:rsidP="005000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99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Бова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Бурнус Светлана Дмитриевна 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Быкадоров Александр Владимирович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Васин Александр Юрьевич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Гавриш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Грицай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Деркач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Елисеенко</w:t>
            </w:r>
            <w:proofErr w:type="spellEnd"/>
            <w:r w:rsidRPr="004D29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Земченкова Татьяна Петровна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Каратаева Анна Владимировна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Квашин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Котенева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Лезина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Орлова Светлана Ивановна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Пархоменко Ольга Владимировна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Порохина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Сандецкая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Суромкина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Сущенко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Сырникова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Тюкалова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Тимченко Инна Петровна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Тюхай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Таюрская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Федорова Анна Николаевна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Фетисова Татьяна Николаевна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Фомина Лилия Ивановна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Чернова </w:t>
            </w:r>
            <w:proofErr w:type="spellStart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Антонида</w:t>
            </w:r>
            <w:proofErr w:type="spellEnd"/>
            <w:r w:rsidRPr="004D2997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997" w:rsidRPr="004D2997" w:rsidTr="00DC46ED">
        <w:tc>
          <w:tcPr>
            <w:tcW w:w="1101" w:type="dxa"/>
          </w:tcPr>
          <w:p w:rsidR="004D2997" w:rsidRPr="004D2997" w:rsidRDefault="004D2997" w:rsidP="004D2997">
            <w:pPr>
              <w:pStyle w:val="ac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997">
              <w:rPr>
                <w:rFonts w:ascii="Times New Roman" w:hAnsi="Times New Roman" w:cs="Times New Roman"/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4D2997" w:rsidRPr="004D2997" w:rsidRDefault="004D2997" w:rsidP="004D299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3FAB" w:rsidRDefault="002F3FAB" w:rsidP="004D2997">
      <w:pPr>
        <w:spacing w:after="0"/>
      </w:pPr>
    </w:p>
    <w:sectPr w:rsidR="002F3FAB" w:rsidSect="005244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C13"/>
    <w:rsid w:val="000C4C30"/>
    <w:rsid w:val="00101C13"/>
    <w:rsid w:val="00112404"/>
    <w:rsid w:val="00164376"/>
    <w:rsid w:val="00194272"/>
    <w:rsid w:val="00295372"/>
    <w:rsid w:val="002F37C6"/>
    <w:rsid w:val="002F3FAB"/>
    <w:rsid w:val="00313579"/>
    <w:rsid w:val="00334FB9"/>
    <w:rsid w:val="0036275C"/>
    <w:rsid w:val="003D0177"/>
    <w:rsid w:val="00403C0F"/>
    <w:rsid w:val="004C28B5"/>
    <w:rsid w:val="004D2997"/>
    <w:rsid w:val="004D44C4"/>
    <w:rsid w:val="00500018"/>
    <w:rsid w:val="005244EA"/>
    <w:rsid w:val="00550FED"/>
    <w:rsid w:val="00713355"/>
    <w:rsid w:val="00744D88"/>
    <w:rsid w:val="00764248"/>
    <w:rsid w:val="007A698E"/>
    <w:rsid w:val="007C0A3D"/>
    <w:rsid w:val="007E7E76"/>
    <w:rsid w:val="0091269C"/>
    <w:rsid w:val="009826FB"/>
    <w:rsid w:val="009D0FCC"/>
    <w:rsid w:val="00B27C96"/>
    <w:rsid w:val="00B477AB"/>
    <w:rsid w:val="00B810FE"/>
    <w:rsid w:val="00BF19F6"/>
    <w:rsid w:val="00C41B5E"/>
    <w:rsid w:val="00C51C55"/>
    <w:rsid w:val="00C61365"/>
    <w:rsid w:val="00C8604E"/>
    <w:rsid w:val="00D1263D"/>
    <w:rsid w:val="00DB5D93"/>
    <w:rsid w:val="00DB6619"/>
    <w:rsid w:val="00E701B7"/>
    <w:rsid w:val="00FE3465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1C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01C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101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01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0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C13"/>
  </w:style>
  <w:style w:type="paragraph" w:styleId="a8">
    <w:name w:val="Balloon Text"/>
    <w:basedOn w:val="a"/>
    <w:link w:val="a9"/>
    <w:uiPriority w:val="99"/>
    <w:semiHidden/>
    <w:unhideWhenUsed/>
    <w:rsid w:val="007A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8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0BDF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E701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701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D986-7E09-4881-AB3C-CC2094D8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</cp:lastModifiedBy>
  <cp:revision>22</cp:revision>
  <cp:lastPrinted>2020-05-21T11:15:00Z</cp:lastPrinted>
  <dcterms:created xsi:type="dcterms:W3CDTF">2016-04-05T07:44:00Z</dcterms:created>
  <dcterms:modified xsi:type="dcterms:W3CDTF">2020-05-21T11:20:00Z</dcterms:modified>
</cp:coreProperties>
</file>