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8D" w:rsidRPr="00F40DE3" w:rsidRDefault="002D158D" w:rsidP="002D158D">
      <w:pPr>
        <w:contextualSpacing/>
        <w:jc w:val="center"/>
        <w:rPr>
          <w:sz w:val="32"/>
          <w:szCs w:val="32"/>
        </w:rPr>
      </w:pPr>
      <w:r w:rsidRPr="00F40DE3">
        <w:rPr>
          <w:sz w:val="32"/>
          <w:szCs w:val="32"/>
        </w:rPr>
        <w:t xml:space="preserve">Программно-методическое обеспечение МБОУ СОШ № 15 образовательного процесса </w:t>
      </w:r>
    </w:p>
    <w:p w:rsidR="002D158D" w:rsidRPr="00F40DE3" w:rsidRDefault="002D158D" w:rsidP="002D158D">
      <w:pPr>
        <w:contextualSpacing/>
        <w:jc w:val="center"/>
        <w:rPr>
          <w:sz w:val="32"/>
          <w:szCs w:val="32"/>
        </w:rPr>
      </w:pPr>
      <w:r w:rsidRPr="00F40DE3">
        <w:rPr>
          <w:sz w:val="32"/>
          <w:szCs w:val="32"/>
        </w:rPr>
        <w:t>201</w:t>
      </w:r>
      <w:r>
        <w:rPr>
          <w:sz w:val="32"/>
          <w:szCs w:val="32"/>
        </w:rPr>
        <w:t>9-2020</w:t>
      </w:r>
      <w:r w:rsidRPr="00F40DE3">
        <w:rPr>
          <w:sz w:val="32"/>
          <w:szCs w:val="32"/>
        </w:rPr>
        <w:t xml:space="preserve"> учебный год.</w:t>
      </w:r>
    </w:p>
    <w:tbl>
      <w:tblPr>
        <w:tblW w:w="15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693"/>
        <w:gridCol w:w="4111"/>
        <w:gridCol w:w="3119"/>
        <w:gridCol w:w="1842"/>
        <w:gridCol w:w="1798"/>
      </w:tblGrid>
      <w:tr w:rsidR="002D158D" w:rsidRPr="00F40DE3" w:rsidTr="00B868E8">
        <w:tc>
          <w:tcPr>
            <w:tcW w:w="959" w:type="dxa"/>
            <w:vAlign w:val="center"/>
          </w:tcPr>
          <w:p w:rsidR="002D158D" w:rsidRPr="00F40DE3" w:rsidRDefault="002D158D" w:rsidP="00B868E8">
            <w:pPr>
              <w:spacing w:after="160" w:line="240" w:lineRule="exact"/>
              <w:jc w:val="center"/>
              <w:rPr>
                <w:b/>
                <w:sz w:val="28"/>
                <w:szCs w:val="28"/>
              </w:rPr>
            </w:pPr>
            <w:r w:rsidRPr="00F40DE3">
              <w:rPr>
                <w:b/>
                <w:sz w:val="28"/>
                <w:szCs w:val="28"/>
              </w:rPr>
              <w:t>Предмет</w:t>
            </w:r>
          </w:p>
        </w:tc>
        <w:tc>
          <w:tcPr>
            <w:tcW w:w="992" w:type="dxa"/>
            <w:vAlign w:val="center"/>
          </w:tcPr>
          <w:p w:rsidR="002D158D" w:rsidRPr="00F40DE3" w:rsidRDefault="002D158D" w:rsidP="00B868E8">
            <w:pPr>
              <w:spacing w:after="160" w:line="240" w:lineRule="exact"/>
              <w:jc w:val="center"/>
              <w:rPr>
                <w:b/>
                <w:sz w:val="28"/>
                <w:szCs w:val="28"/>
              </w:rPr>
            </w:pPr>
            <w:r w:rsidRPr="00F40DE3">
              <w:rPr>
                <w:b/>
                <w:sz w:val="28"/>
                <w:szCs w:val="28"/>
              </w:rPr>
              <w:t>Класс</w:t>
            </w:r>
          </w:p>
        </w:tc>
        <w:tc>
          <w:tcPr>
            <w:tcW w:w="2693" w:type="dxa"/>
            <w:vAlign w:val="center"/>
          </w:tcPr>
          <w:p w:rsidR="002D158D" w:rsidRPr="00F40DE3" w:rsidRDefault="002D158D" w:rsidP="00B868E8">
            <w:pPr>
              <w:spacing w:after="160" w:line="240" w:lineRule="exact"/>
              <w:ind w:left="33" w:hanging="33"/>
              <w:jc w:val="center"/>
              <w:rPr>
                <w:b/>
                <w:sz w:val="28"/>
                <w:szCs w:val="28"/>
              </w:rPr>
            </w:pPr>
            <w:r w:rsidRPr="00F40DE3">
              <w:rPr>
                <w:b/>
                <w:sz w:val="28"/>
                <w:szCs w:val="28"/>
              </w:rPr>
              <w:t>Учитель</w:t>
            </w:r>
          </w:p>
        </w:tc>
        <w:tc>
          <w:tcPr>
            <w:tcW w:w="4111" w:type="dxa"/>
            <w:vAlign w:val="center"/>
          </w:tcPr>
          <w:p w:rsidR="002D158D" w:rsidRPr="00F40DE3" w:rsidRDefault="002D158D" w:rsidP="00B868E8">
            <w:pPr>
              <w:spacing w:after="160" w:line="240" w:lineRule="exact"/>
              <w:jc w:val="center"/>
              <w:rPr>
                <w:b/>
                <w:sz w:val="28"/>
                <w:szCs w:val="28"/>
              </w:rPr>
            </w:pPr>
            <w:r w:rsidRPr="00F40DE3">
              <w:rPr>
                <w:b/>
                <w:sz w:val="28"/>
                <w:szCs w:val="28"/>
              </w:rPr>
              <w:t>Тип программы</w:t>
            </w:r>
          </w:p>
        </w:tc>
        <w:tc>
          <w:tcPr>
            <w:tcW w:w="3119" w:type="dxa"/>
            <w:vAlign w:val="center"/>
          </w:tcPr>
          <w:p w:rsidR="002D158D" w:rsidRPr="00F40DE3" w:rsidRDefault="002D158D" w:rsidP="00B868E8">
            <w:pPr>
              <w:spacing w:after="160" w:line="240" w:lineRule="exact"/>
              <w:jc w:val="center"/>
              <w:rPr>
                <w:b/>
                <w:sz w:val="28"/>
                <w:szCs w:val="28"/>
              </w:rPr>
            </w:pPr>
            <w:r w:rsidRPr="00F40DE3">
              <w:rPr>
                <w:b/>
                <w:sz w:val="28"/>
                <w:szCs w:val="28"/>
              </w:rPr>
              <w:t>учебник</w:t>
            </w:r>
          </w:p>
        </w:tc>
        <w:tc>
          <w:tcPr>
            <w:tcW w:w="1842" w:type="dxa"/>
            <w:vAlign w:val="center"/>
          </w:tcPr>
          <w:p w:rsidR="002D158D" w:rsidRPr="00F40DE3" w:rsidRDefault="002D158D" w:rsidP="00B868E8">
            <w:pPr>
              <w:spacing w:after="160" w:line="240" w:lineRule="exact"/>
              <w:jc w:val="center"/>
              <w:rPr>
                <w:b/>
                <w:sz w:val="28"/>
                <w:szCs w:val="28"/>
              </w:rPr>
            </w:pPr>
            <w:r w:rsidRPr="00F40DE3">
              <w:rPr>
                <w:b/>
                <w:sz w:val="28"/>
                <w:szCs w:val="28"/>
              </w:rPr>
              <w:t>Кол-во часов по пр</w:t>
            </w:r>
            <w:r w:rsidRPr="00F40DE3">
              <w:rPr>
                <w:b/>
                <w:sz w:val="28"/>
                <w:szCs w:val="28"/>
              </w:rPr>
              <w:t>о</w:t>
            </w:r>
            <w:r w:rsidRPr="00F40DE3">
              <w:rPr>
                <w:b/>
                <w:sz w:val="28"/>
                <w:szCs w:val="28"/>
              </w:rPr>
              <w:t>грамме</w:t>
            </w:r>
          </w:p>
        </w:tc>
        <w:tc>
          <w:tcPr>
            <w:tcW w:w="1798" w:type="dxa"/>
            <w:vAlign w:val="center"/>
          </w:tcPr>
          <w:p w:rsidR="002D158D" w:rsidRPr="00F40DE3" w:rsidRDefault="002D158D" w:rsidP="00B868E8">
            <w:pPr>
              <w:spacing w:after="160" w:line="240" w:lineRule="exact"/>
              <w:jc w:val="center"/>
              <w:rPr>
                <w:b/>
                <w:sz w:val="28"/>
                <w:szCs w:val="28"/>
              </w:rPr>
            </w:pPr>
            <w:r w:rsidRPr="00F40DE3">
              <w:rPr>
                <w:b/>
                <w:sz w:val="28"/>
                <w:szCs w:val="28"/>
              </w:rPr>
              <w:t>Кол-во часов по уче</w:t>
            </w:r>
            <w:r w:rsidRPr="00F40DE3">
              <w:rPr>
                <w:b/>
                <w:sz w:val="28"/>
                <w:szCs w:val="28"/>
              </w:rPr>
              <w:t>б</w:t>
            </w:r>
            <w:r w:rsidRPr="00F40DE3">
              <w:rPr>
                <w:b/>
                <w:sz w:val="28"/>
                <w:szCs w:val="28"/>
              </w:rPr>
              <w:t>ному плану</w:t>
            </w:r>
          </w:p>
        </w:tc>
      </w:tr>
      <w:tr w:rsidR="002D158D" w:rsidRPr="00F40DE3" w:rsidTr="00B868E8">
        <w:tc>
          <w:tcPr>
            <w:tcW w:w="959" w:type="dxa"/>
            <w:vMerge w:val="restart"/>
          </w:tcPr>
          <w:p w:rsidR="002D158D" w:rsidRPr="00F40DE3" w:rsidRDefault="002D158D" w:rsidP="00B868E8">
            <w:pPr>
              <w:spacing w:after="160" w:line="240" w:lineRule="exact"/>
              <w:jc w:val="center"/>
            </w:pPr>
            <w:r w:rsidRPr="00F40DE3">
              <w:t>М</w:t>
            </w:r>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r w:rsidRPr="00F40DE3">
              <w:t>М</w:t>
            </w:r>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а</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Моро М.И., Волкова С.И. Математика ОАО «И</w:t>
            </w:r>
            <w:r w:rsidRPr="00F40DE3">
              <w:t>з</w:t>
            </w:r>
            <w:r w:rsidRPr="00F40DE3">
              <w:t xml:space="preserve">дательство Просвещение», 2017 </w:t>
            </w:r>
          </w:p>
        </w:tc>
        <w:tc>
          <w:tcPr>
            <w:tcW w:w="3119" w:type="dxa"/>
          </w:tcPr>
          <w:p w:rsidR="002D158D" w:rsidRPr="00F40DE3" w:rsidRDefault="002D158D" w:rsidP="00B868E8">
            <w:pPr>
              <w:spacing w:after="160" w:line="240" w:lineRule="exact"/>
            </w:pPr>
            <w:r w:rsidRPr="00F40DE3">
              <w:t>Моро М.И., Волкова С.И. Математика ОАО «Изд</w:t>
            </w:r>
            <w:r w:rsidRPr="00F40DE3">
              <w:t>а</w:t>
            </w:r>
            <w:r w:rsidRPr="00F40DE3">
              <w:t xml:space="preserve">тельство Просвещение», 2017 </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б</w:t>
            </w:r>
          </w:p>
        </w:tc>
        <w:tc>
          <w:tcPr>
            <w:tcW w:w="2693" w:type="dxa"/>
          </w:tcPr>
          <w:p w:rsidR="002D158D" w:rsidRPr="00F40DE3" w:rsidRDefault="002D158D" w:rsidP="00B868E8">
            <w:pPr>
              <w:spacing w:after="160" w:line="240" w:lineRule="exact"/>
            </w:pPr>
            <w:r w:rsidRPr="00F40DE3">
              <w:t>Никишина Н.В.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Моро М.И., Волкова С.И. Математика ОАО «И</w:t>
            </w:r>
            <w:r w:rsidRPr="00F40DE3">
              <w:t>з</w:t>
            </w:r>
            <w:r w:rsidRPr="00F40DE3">
              <w:t>дательство Просвещение», 2017</w:t>
            </w:r>
          </w:p>
        </w:tc>
        <w:tc>
          <w:tcPr>
            <w:tcW w:w="3119" w:type="dxa"/>
          </w:tcPr>
          <w:p w:rsidR="002D158D" w:rsidRPr="00F40DE3" w:rsidRDefault="002D158D" w:rsidP="00B868E8">
            <w:pPr>
              <w:spacing w:after="160" w:line="240" w:lineRule="exact"/>
            </w:pPr>
            <w:r w:rsidRPr="00F40DE3">
              <w:t>Моро М.И., Волкова С.И. Математика ОАО «Изд</w:t>
            </w:r>
            <w:r w:rsidRPr="00F40DE3">
              <w:t>а</w:t>
            </w:r>
            <w:r w:rsidRPr="00F40DE3">
              <w:t>тельство Просвещение», 2017</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r w:rsidRPr="00F40DE3">
              <w:t>Петренко Л.А.</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Моро М.И., Волкова С.И. Математика ОАО «И</w:t>
            </w:r>
            <w:r w:rsidRPr="00F40DE3">
              <w:t>з</w:t>
            </w:r>
            <w:r w:rsidRPr="00F40DE3">
              <w:t>дательство Просвещение», 2017</w:t>
            </w:r>
          </w:p>
        </w:tc>
        <w:tc>
          <w:tcPr>
            <w:tcW w:w="3119" w:type="dxa"/>
          </w:tcPr>
          <w:p w:rsidR="002D158D" w:rsidRPr="00F40DE3" w:rsidRDefault="002D158D" w:rsidP="00B868E8">
            <w:pPr>
              <w:spacing w:after="160" w:line="240" w:lineRule="exact"/>
            </w:pPr>
            <w:r w:rsidRPr="00F40DE3">
              <w:t>Моро М.И., Волкова С.И. Математика ОАО «Изд</w:t>
            </w:r>
            <w:r w:rsidRPr="00F40DE3">
              <w:t>а</w:t>
            </w:r>
            <w:r w:rsidRPr="00F40DE3">
              <w:t>тельство Просвещение», 2017</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tc>
        <w:tc>
          <w:tcPr>
            <w:tcW w:w="2693" w:type="dxa"/>
          </w:tcPr>
          <w:p w:rsidR="002D158D" w:rsidRPr="00F40DE3" w:rsidRDefault="002D158D" w:rsidP="00B868E8">
            <w:pPr>
              <w:spacing w:after="160" w:line="240" w:lineRule="exact"/>
            </w:pPr>
            <w:r w:rsidRPr="00F40DE3">
              <w:t>Быкадорова О.В.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2013</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б</w:t>
            </w:r>
          </w:p>
        </w:tc>
        <w:tc>
          <w:tcPr>
            <w:tcW w:w="2693" w:type="dxa"/>
          </w:tcPr>
          <w:p w:rsidR="002D158D" w:rsidRPr="00F40DE3" w:rsidRDefault="002D158D" w:rsidP="00B868E8">
            <w:pPr>
              <w:spacing w:after="160" w:line="240" w:lineRule="exact"/>
            </w:pPr>
            <w:r w:rsidRPr="00F40DE3">
              <w:t>Вакуленко Н.В.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2013</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в</w:t>
            </w:r>
          </w:p>
        </w:tc>
        <w:tc>
          <w:tcPr>
            <w:tcW w:w="2693" w:type="dxa"/>
          </w:tcPr>
          <w:p w:rsidR="002D158D" w:rsidRPr="00F40DE3" w:rsidRDefault="002D158D" w:rsidP="00B868E8">
            <w:pPr>
              <w:spacing w:after="160" w:line="240" w:lineRule="exact"/>
            </w:pPr>
            <w:r w:rsidRPr="00F40DE3">
              <w:t>Ковалева О.Г.</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2013</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tc>
        <w:tc>
          <w:tcPr>
            <w:tcW w:w="2693" w:type="dxa"/>
          </w:tcPr>
          <w:p w:rsidR="002D158D" w:rsidRPr="00F40DE3" w:rsidRDefault="002D158D" w:rsidP="00B868E8">
            <w:pPr>
              <w:spacing w:after="160" w:line="240" w:lineRule="exact"/>
            </w:pPr>
            <w:r w:rsidRPr="00F40DE3">
              <w:t>Коваленко А.А.</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б</w:t>
            </w:r>
          </w:p>
        </w:tc>
        <w:tc>
          <w:tcPr>
            <w:tcW w:w="2693" w:type="dxa"/>
          </w:tcPr>
          <w:p w:rsidR="002D158D" w:rsidRPr="00F40DE3" w:rsidRDefault="002D158D" w:rsidP="00B868E8">
            <w:pPr>
              <w:spacing w:after="160" w:line="240" w:lineRule="exact"/>
            </w:pPr>
            <w:r w:rsidRPr="00F40DE3">
              <w:t>Федорова А.Н.</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в</w:t>
            </w:r>
          </w:p>
        </w:tc>
        <w:tc>
          <w:tcPr>
            <w:tcW w:w="2693" w:type="dxa"/>
          </w:tcPr>
          <w:p w:rsidR="002D158D" w:rsidRPr="00F40DE3" w:rsidRDefault="002D158D" w:rsidP="00B868E8">
            <w:pPr>
              <w:spacing w:after="160" w:line="240" w:lineRule="exact"/>
            </w:pPr>
            <w:r w:rsidRPr="00F40DE3">
              <w:t>Фомина Л.И.</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r w:rsidRPr="00F40DE3">
              <w:t>Гукова С.В.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Н.Б. Истомина Математика 1-4 классы «Ассоциация  XXI век»   2012</w:t>
            </w:r>
          </w:p>
        </w:tc>
        <w:tc>
          <w:tcPr>
            <w:tcW w:w="3119" w:type="dxa"/>
          </w:tcPr>
          <w:p w:rsidR="002D158D" w:rsidRPr="00F40DE3" w:rsidRDefault="002D158D" w:rsidP="00B868E8">
            <w:pPr>
              <w:snapToGrid w:val="0"/>
              <w:spacing w:after="160" w:line="240" w:lineRule="exact"/>
            </w:pPr>
            <w:r w:rsidRPr="00F40DE3">
              <w:t xml:space="preserve">Истомина Н.Б.  Математика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val="restart"/>
          </w:tcPr>
          <w:p w:rsidR="002D158D" w:rsidRPr="00F40DE3" w:rsidRDefault="002D158D" w:rsidP="00B868E8">
            <w:pPr>
              <w:spacing w:after="160" w:line="240" w:lineRule="exact"/>
              <w:jc w:val="center"/>
            </w:pPr>
            <w:proofErr w:type="gramStart"/>
            <w:r w:rsidRPr="00F40DE3">
              <w:t>Р</w:t>
            </w:r>
            <w:proofErr w:type="gramEnd"/>
          </w:p>
          <w:p w:rsidR="002D158D" w:rsidRPr="00F40DE3" w:rsidRDefault="002D158D" w:rsidP="00B868E8">
            <w:pPr>
              <w:spacing w:after="160" w:line="240" w:lineRule="exact"/>
              <w:jc w:val="center"/>
            </w:pPr>
            <w:r w:rsidRPr="00F40DE3">
              <w:lastRenderedPageBreak/>
              <w:t>У</w:t>
            </w:r>
          </w:p>
          <w:p w:rsidR="002D158D" w:rsidRPr="00F40DE3" w:rsidRDefault="002D158D" w:rsidP="00B868E8">
            <w:pPr>
              <w:spacing w:after="160" w:line="240" w:lineRule="exact"/>
              <w:jc w:val="center"/>
            </w:pPr>
            <w:r w:rsidRPr="00F40DE3">
              <w:t>С</w:t>
            </w:r>
          </w:p>
          <w:p w:rsidR="002D158D" w:rsidRPr="00F40DE3" w:rsidRDefault="002D158D" w:rsidP="00B868E8">
            <w:pPr>
              <w:spacing w:after="160" w:line="240" w:lineRule="exact"/>
              <w:jc w:val="center"/>
            </w:pPr>
            <w:r w:rsidRPr="00F40DE3">
              <w:t>С</w:t>
            </w: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Й</w:t>
            </w:r>
          </w:p>
          <w:p w:rsidR="002D158D" w:rsidRPr="00F40DE3" w:rsidRDefault="002D158D" w:rsidP="00B868E8">
            <w:pPr>
              <w:spacing w:after="160" w:line="240" w:lineRule="exact"/>
              <w:jc w:val="center"/>
            </w:pPr>
            <w:r w:rsidRPr="00F40DE3">
              <w:t xml:space="preserve"> </w:t>
            </w: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r w:rsidRPr="00F40DE3">
              <w:t>Я</w:t>
            </w:r>
          </w:p>
          <w:p w:rsidR="002D158D" w:rsidRPr="00F40DE3" w:rsidRDefault="002D158D" w:rsidP="00B868E8">
            <w:pPr>
              <w:spacing w:after="160" w:line="240" w:lineRule="exact"/>
              <w:jc w:val="center"/>
            </w:pPr>
            <w:proofErr w:type="gramStart"/>
            <w:r w:rsidRPr="00F40DE3">
              <w:t>З</w:t>
            </w:r>
            <w:proofErr w:type="gramEnd"/>
          </w:p>
          <w:p w:rsidR="002D158D" w:rsidRPr="00F40DE3" w:rsidRDefault="002D158D" w:rsidP="00B868E8">
            <w:pPr>
              <w:spacing w:after="160" w:line="240" w:lineRule="exact"/>
              <w:jc w:val="center"/>
            </w:pPr>
            <w:proofErr w:type="gramStart"/>
            <w:r w:rsidRPr="00F40DE3">
              <w:t>Ы</w:t>
            </w:r>
            <w:proofErr w:type="gramEnd"/>
          </w:p>
          <w:p w:rsidR="002D158D" w:rsidRPr="00F40DE3" w:rsidRDefault="002D158D" w:rsidP="00B868E8">
            <w:pPr>
              <w:spacing w:after="160" w:line="240" w:lineRule="exact"/>
              <w:jc w:val="center"/>
            </w:pPr>
            <w:r w:rsidRPr="00F40DE3">
              <w:t xml:space="preserve">К </w:t>
            </w:r>
          </w:p>
        </w:tc>
        <w:tc>
          <w:tcPr>
            <w:tcW w:w="992" w:type="dxa"/>
          </w:tcPr>
          <w:p w:rsidR="002D158D" w:rsidRPr="00F40DE3" w:rsidRDefault="002D158D" w:rsidP="00B868E8">
            <w:pPr>
              <w:spacing w:after="160" w:line="240" w:lineRule="exact"/>
              <w:jc w:val="center"/>
            </w:pPr>
            <w:r w:rsidRPr="00F40DE3">
              <w:lastRenderedPageBreak/>
              <w:t>1 а</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tc>
        <w:tc>
          <w:tcPr>
            <w:tcW w:w="4111" w:type="dxa"/>
          </w:tcPr>
          <w:p w:rsidR="002D158D" w:rsidRPr="00F40DE3" w:rsidRDefault="002D158D" w:rsidP="00B868E8">
            <w:pPr>
              <w:spacing w:after="160" w:line="240" w:lineRule="exact"/>
            </w:pPr>
            <w:r w:rsidRPr="00F40DE3">
              <w:t xml:space="preserve">Примерная программа начального </w:t>
            </w:r>
            <w:r w:rsidRPr="00F40DE3">
              <w:lastRenderedPageBreak/>
              <w:t xml:space="preserve">общего образования  Горецкий В.Г., Кирюшкин В.А. Азбука в двух частях «Просвещение»  2017, </w:t>
            </w:r>
            <w:proofErr w:type="spellStart"/>
            <w:r w:rsidRPr="00F40DE3">
              <w:t>Канакина</w:t>
            </w:r>
            <w:proofErr w:type="spellEnd"/>
            <w:r w:rsidRPr="00F40DE3">
              <w:t xml:space="preserve"> В.</w:t>
            </w:r>
            <w:proofErr w:type="gramStart"/>
            <w:r w:rsidRPr="00F40DE3">
              <w:t>П</w:t>
            </w:r>
            <w:proofErr w:type="gramEnd"/>
            <w:r w:rsidRPr="00F40DE3">
              <w:t>,, Горецкий В.Г. Русский язык. Просвещение 2018</w:t>
            </w:r>
          </w:p>
        </w:tc>
        <w:tc>
          <w:tcPr>
            <w:tcW w:w="3119" w:type="dxa"/>
          </w:tcPr>
          <w:p w:rsidR="002D158D" w:rsidRPr="00F40DE3" w:rsidRDefault="002D158D" w:rsidP="00B868E8">
            <w:pPr>
              <w:spacing w:after="160" w:line="240" w:lineRule="exact"/>
            </w:pPr>
            <w:r w:rsidRPr="00F40DE3">
              <w:lastRenderedPageBreak/>
              <w:t xml:space="preserve">Горецкий В.Г., Кирюшкин </w:t>
            </w:r>
            <w:r w:rsidRPr="00F40DE3">
              <w:lastRenderedPageBreak/>
              <w:t xml:space="preserve">В.А. Азбука в двух частях «Просвещение»  2017, </w:t>
            </w:r>
            <w:proofErr w:type="spellStart"/>
            <w:r w:rsidRPr="00F40DE3">
              <w:t>Канакина</w:t>
            </w:r>
            <w:proofErr w:type="spellEnd"/>
            <w:r w:rsidRPr="00F40DE3">
              <w:t xml:space="preserve"> В.</w:t>
            </w:r>
            <w:proofErr w:type="gramStart"/>
            <w:r w:rsidRPr="00F40DE3">
              <w:t>П</w:t>
            </w:r>
            <w:proofErr w:type="gramEnd"/>
            <w:r w:rsidRPr="00F40DE3">
              <w:t>,, Горецкий В.Г. Русский язык. Пр</w:t>
            </w:r>
            <w:r w:rsidRPr="00F40DE3">
              <w:t>о</w:t>
            </w:r>
            <w:r w:rsidRPr="00F40DE3">
              <w:t>свещение 2018</w:t>
            </w:r>
          </w:p>
        </w:tc>
        <w:tc>
          <w:tcPr>
            <w:tcW w:w="1842" w:type="dxa"/>
          </w:tcPr>
          <w:p w:rsidR="002D158D" w:rsidRPr="00F40DE3" w:rsidRDefault="002D158D" w:rsidP="00B868E8">
            <w:pPr>
              <w:spacing w:after="160" w:line="240" w:lineRule="exact"/>
              <w:jc w:val="center"/>
            </w:pPr>
            <w:r w:rsidRPr="00F40DE3">
              <w:lastRenderedPageBreak/>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б</w:t>
            </w:r>
          </w:p>
        </w:tc>
        <w:tc>
          <w:tcPr>
            <w:tcW w:w="2693" w:type="dxa"/>
          </w:tcPr>
          <w:p w:rsidR="002D158D" w:rsidRPr="00F40DE3" w:rsidRDefault="002D158D" w:rsidP="00B868E8">
            <w:pPr>
              <w:spacing w:after="160" w:line="240" w:lineRule="exact"/>
            </w:pPr>
            <w:r w:rsidRPr="00F40DE3">
              <w:t>Никишина Н.В.</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Горецкий В.Г., Кирюшкин В.А. Азбука в двух частях «Просвещение»  2017, </w:t>
            </w:r>
            <w:proofErr w:type="spellStart"/>
            <w:r w:rsidRPr="00F40DE3">
              <w:t>Канакина</w:t>
            </w:r>
            <w:proofErr w:type="spellEnd"/>
            <w:r w:rsidRPr="00F40DE3">
              <w:t xml:space="preserve"> В.</w:t>
            </w:r>
            <w:proofErr w:type="gramStart"/>
            <w:r w:rsidRPr="00F40DE3">
              <w:t>П</w:t>
            </w:r>
            <w:proofErr w:type="gramEnd"/>
            <w:r w:rsidRPr="00F40DE3">
              <w:t>,, Горецкий В.Г. Русский язык. Просвещение 2018</w:t>
            </w:r>
          </w:p>
        </w:tc>
        <w:tc>
          <w:tcPr>
            <w:tcW w:w="3119" w:type="dxa"/>
            <w:vAlign w:val="center"/>
          </w:tcPr>
          <w:p w:rsidR="002D158D" w:rsidRPr="00F40DE3" w:rsidRDefault="002D158D" w:rsidP="00B868E8">
            <w:pPr>
              <w:snapToGrid w:val="0"/>
              <w:spacing w:after="160" w:line="240" w:lineRule="exact"/>
            </w:pPr>
            <w:r w:rsidRPr="00F40DE3">
              <w:t xml:space="preserve">Горецкий В.Г., Кирюшкин В.А. Азбука в двух частях «Просвещение»  2017, </w:t>
            </w:r>
            <w:proofErr w:type="spellStart"/>
            <w:r w:rsidRPr="00F40DE3">
              <w:t>Канакина</w:t>
            </w:r>
            <w:proofErr w:type="spellEnd"/>
            <w:r w:rsidRPr="00F40DE3">
              <w:t xml:space="preserve"> В.</w:t>
            </w:r>
            <w:proofErr w:type="gramStart"/>
            <w:r w:rsidRPr="00F40DE3">
              <w:t>П</w:t>
            </w:r>
            <w:proofErr w:type="gramEnd"/>
            <w:r w:rsidRPr="00F40DE3">
              <w:t>,, Горецкий В.Г. Русский язык. Пр</w:t>
            </w:r>
            <w:r w:rsidRPr="00F40DE3">
              <w:t>о</w:t>
            </w:r>
            <w:r w:rsidRPr="00F40DE3">
              <w:t>свещение 2018</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r w:rsidRPr="00F40DE3">
              <w:t>Петренко Л.А.</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Горецкий В.Г., Кирюшкин В.А. Азбука в двух частях «Просвещение»  2017, </w:t>
            </w:r>
            <w:proofErr w:type="spellStart"/>
            <w:r w:rsidRPr="00F40DE3">
              <w:t>Канакина</w:t>
            </w:r>
            <w:proofErr w:type="spellEnd"/>
            <w:r w:rsidRPr="00F40DE3">
              <w:t xml:space="preserve"> В.</w:t>
            </w:r>
            <w:proofErr w:type="gramStart"/>
            <w:r w:rsidRPr="00F40DE3">
              <w:t>П</w:t>
            </w:r>
            <w:proofErr w:type="gramEnd"/>
            <w:r w:rsidRPr="00F40DE3">
              <w:t>,, Горецкий В.Г. Русский язык. Просвещение 2018</w:t>
            </w:r>
          </w:p>
        </w:tc>
        <w:tc>
          <w:tcPr>
            <w:tcW w:w="3119" w:type="dxa"/>
          </w:tcPr>
          <w:p w:rsidR="002D158D" w:rsidRPr="00F40DE3" w:rsidRDefault="002D158D" w:rsidP="00B868E8">
            <w:pPr>
              <w:spacing w:after="160" w:line="240" w:lineRule="exact"/>
            </w:pPr>
            <w:r w:rsidRPr="00F40DE3">
              <w:t xml:space="preserve">Горецкий В.Г., Кирюшкин В.А. Азбука в двух частях «Просвещение»  2017, </w:t>
            </w:r>
            <w:proofErr w:type="spellStart"/>
            <w:r w:rsidRPr="00F40DE3">
              <w:t>Канакина</w:t>
            </w:r>
            <w:proofErr w:type="spellEnd"/>
            <w:r w:rsidRPr="00F40DE3">
              <w:t xml:space="preserve"> В.</w:t>
            </w:r>
            <w:proofErr w:type="gramStart"/>
            <w:r w:rsidRPr="00F40DE3">
              <w:t>П</w:t>
            </w:r>
            <w:proofErr w:type="gramEnd"/>
            <w:r w:rsidRPr="00F40DE3">
              <w:t>,, Горецкий В.Г. Русский язык. Пр</w:t>
            </w:r>
            <w:r w:rsidRPr="00F40DE3">
              <w:t>о</w:t>
            </w:r>
            <w:r w:rsidRPr="00F40DE3">
              <w:t>свещение 2018</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tc>
        <w:tc>
          <w:tcPr>
            <w:tcW w:w="2693" w:type="dxa"/>
          </w:tcPr>
          <w:p w:rsidR="002D158D" w:rsidRPr="00F40DE3" w:rsidRDefault="002D158D" w:rsidP="00B868E8">
            <w:pPr>
              <w:spacing w:after="160" w:line="240" w:lineRule="exact"/>
            </w:pPr>
            <w:r w:rsidRPr="00F40DE3">
              <w:t>Быкадорова О.В.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б</w:t>
            </w:r>
          </w:p>
        </w:tc>
        <w:tc>
          <w:tcPr>
            <w:tcW w:w="2693" w:type="dxa"/>
          </w:tcPr>
          <w:p w:rsidR="002D158D" w:rsidRPr="00F40DE3" w:rsidRDefault="002D158D" w:rsidP="00B868E8">
            <w:pPr>
              <w:spacing w:after="160" w:line="240" w:lineRule="exact"/>
            </w:pPr>
            <w:r w:rsidRPr="00F40DE3">
              <w:t>Вакуленко Н.В.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в</w:t>
            </w:r>
          </w:p>
        </w:tc>
        <w:tc>
          <w:tcPr>
            <w:tcW w:w="2693" w:type="dxa"/>
          </w:tcPr>
          <w:p w:rsidR="002D158D" w:rsidRPr="00F40DE3" w:rsidRDefault="002D158D" w:rsidP="00B868E8">
            <w:pPr>
              <w:spacing w:after="160" w:line="240" w:lineRule="exact"/>
            </w:pPr>
            <w:r w:rsidRPr="00F40DE3">
              <w:t>Ковалева О.Г.</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tc>
        <w:tc>
          <w:tcPr>
            <w:tcW w:w="2693" w:type="dxa"/>
          </w:tcPr>
          <w:p w:rsidR="002D158D" w:rsidRPr="00F40DE3" w:rsidRDefault="002D158D" w:rsidP="00B868E8">
            <w:pPr>
              <w:spacing w:after="160" w:line="240" w:lineRule="exact"/>
            </w:pPr>
            <w:r w:rsidRPr="00F40DE3">
              <w:t>Коваленко А.А.</w:t>
            </w:r>
          </w:p>
        </w:tc>
        <w:tc>
          <w:tcPr>
            <w:tcW w:w="4111" w:type="dxa"/>
          </w:tcPr>
          <w:p w:rsidR="002D158D" w:rsidRPr="00F40DE3" w:rsidRDefault="002D158D" w:rsidP="00B868E8">
            <w:pPr>
              <w:spacing w:after="160" w:line="240" w:lineRule="exact"/>
            </w:pPr>
            <w:r w:rsidRPr="00F40DE3">
              <w:t xml:space="preserve">Примерная программа начального </w:t>
            </w:r>
            <w:r w:rsidRPr="00F40DE3">
              <w:lastRenderedPageBreak/>
              <w:t>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lastRenderedPageBreak/>
              <w:t xml:space="preserve">Соловейчик М.С., </w:t>
            </w:r>
            <w:r w:rsidRPr="00F40DE3">
              <w:lastRenderedPageBreak/>
              <w:t>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lastRenderedPageBreak/>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б</w:t>
            </w:r>
          </w:p>
        </w:tc>
        <w:tc>
          <w:tcPr>
            <w:tcW w:w="2693" w:type="dxa"/>
          </w:tcPr>
          <w:p w:rsidR="002D158D" w:rsidRPr="00F40DE3" w:rsidRDefault="002D158D" w:rsidP="00B868E8">
            <w:pPr>
              <w:spacing w:after="160" w:line="240" w:lineRule="exact"/>
            </w:pPr>
            <w:r w:rsidRPr="00F40DE3">
              <w:t>Федорова А.Н.</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в</w:t>
            </w:r>
          </w:p>
        </w:tc>
        <w:tc>
          <w:tcPr>
            <w:tcW w:w="2693" w:type="dxa"/>
          </w:tcPr>
          <w:p w:rsidR="002D158D" w:rsidRPr="00F40DE3" w:rsidRDefault="002D158D" w:rsidP="00B868E8">
            <w:pPr>
              <w:spacing w:after="160" w:line="240" w:lineRule="exact"/>
            </w:pPr>
            <w:r w:rsidRPr="00F40DE3">
              <w:t>Фомина Л</w:t>
            </w:r>
            <w:proofErr w:type="gramStart"/>
            <w:r w:rsidRPr="00F40DE3">
              <w:t>,И</w:t>
            </w:r>
            <w:proofErr w:type="gramEnd"/>
            <w:r w:rsidRPr="00F40DE3">
              <w:t>.</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r w:rsidRPr="00F40DE3">
              <w:t>Гукова С.И.</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2013</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 xml:space="preserve">ко Н.С.  Русский язык в 2-х </w:t>
            </w:r>
            <w:proofErr w:type="spellStart"/>
            <w:r w:rsidRPr="00F40DE3">
              <w:t>часях</w:t>
            </w:r>
            <w:proofErr w:type="spellEnd"/>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2012</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2012</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«Просвещение» 2009 программы ОУ Соловейчик М.С. Кузьменко Н.С. Русский язык  «Ассоциация  XXI век»   2012</w:t>
            </w:r>
          </w:p>
        </w:tc>
        <w:tc>
          <w:tcPr>
            <w:tcW w:w="3119" w:type="dxa"/>
          </w:tcPr>
          <w:p w:rsidR="002D158D" w:rsidRPr="00F40DE3" w:rsidRDefault="002D158D" w:rsidP="00B868E8">
            <w:pPr>
              <w:snapToGrid w:val="0"/>
              <w:spacing w:after="160" w:line="240" w:lineRule="exact"/>
            </w:pPr>
            <w:r w:rsidRPr="00F40DE3">
              <w:t>Соловейчик М.С., Кузьме</w:t>
            </w:r>
            <w:r w:rsidRPr="00F40DE3">
              <w:t>н</w:t>
            </w:r>
            <w:r w:rsidRPr="00F40DE3">
              <w:t>ко Н.С.  Русский язык в 2-х частях</w:t>
            </w:r>
          </w:p>
          <w:p w:rsidR="002D158D" w:rsidRPr="00F40DE3" w:rsidRDefault="002D158D" w:rsidP="00B868E8">
            <w:pPr>
              <w:spacing w:after="160" w:line="240" w:lineRule="exact"/>
            </w:pPr>
            <w:r w:rsidRPr="00F40DE3">
              <w:t xml:space="preserve">«Ассоциация  XXI век»   </w:t>
            </w:r>
            <w:r w:rsidRPr="00F40DE3">
              <w:lastRenderedPageBreak/>
              <w:t>2012</w:t>
            </w:r>
          </w:p>
        </w:tc>
        <w:tc>
          <w:tcPr>
            <w:tcW w:w="1842" w:type="dxa"/>
          </w:tcPr>
          <w:p w:rsidR="002D158D" w:rsidRPr="00F40DE3" w:rsidRDefault="002D158D" w:rsidP="00B868E8">
            <w:pPr>
              <w:spacing w:after="160" w:line="240" w:lineRule="exact"/>
              <w:jc w:val="center"/>
            </w:pPr>
            <w:r w:rsidRPr="00F40DE3">
              <w:lastRenderedPageBreak/>
              <w:t>4</w:t>
            </w:r>
          </w:p>
        </w:tc>
        <w:tc>
          <w:tcPr>
            <w:tcW w:w="1798" w:type="dxa"/>
          </w:tcPr>
          <w:p w:rsidR="002D158D" w:rsidRPr="00F40DE3" w:rsidRDefault="002D158D" w:rsidP="00B868E8">
            <w:pPr>
              <w:spacing w:after="160" w:line="240" w:lineRule="exact"/>
              <w:jc w:val="center"/>
            </w:pPr>
            <w:r w:rsidRPr="00F40DE3">
              <w:t>5</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val="restart"/>
          </w:tcPr>
          <w:p w:rsidR="002D158D" w:rsidRPr="00F40DE3" w:rsidRDefault="002D158D" w:rsidP="00B868E8">
            <w:pPr>
              <w:spacing w:after="160" w:line="240" w:lineRule="exact"/>
              <w:jc w:val="center"/>
            </w:pPr>
            <w:r w:rsidRPr="00F40DE3">
              <w:t>Л</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proofErr w:type="gramStart"/>
            <w:r w:rsidRPr="00F40DE3">
              <w:t>Р</w:t>
            </w:r>
            <w:proofErr w:type="gramEnd"/>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У</w:t>
            </w:r>
          </w:p>
          <w:p w:rsidR="002D158D" w:rsidRPr="00F40DE3" w:rsidRDefault="002D158D" w:rsidP="00B868E8">
            <w:pPr>
              <w:spacing w:after="160" w:line="240" w:lineRule="exact"/>
              <w:jc w:val="center"/>
            </w:pPr>
            <w:proofErr w:type="gramStart"/>
            <w:r w:rsidRPr="00F40DE3">
              <w:t>Р</w:t>
            </w:r>
            <w:proofErr w:type="gramEnd"/>
          </w:p>
          <w:p w:rsidR="002D158D" w:rsidRPr="00F40DE3" w:rsidRDefault="002D158D" w:rsidP="00B868E8">
            <w:pPr>
              <w:spacing w:after="160" w:line="240" w:lineRule="exact"/>
              <w:jc w:val="center"/>
            </w:pPr>
            <w:r w:rsidRPr="00F40DE3">
              <w:t>Н</w:t>
            </w:r>
          </w:p>
          <w:p w:rsidR="002D158D" w:rsidRPr="00F40DE3" w:rsidRDefault="002D158D" w:rsidP="00B868E8">
            <w:pPr>
              <w:spacing w:after="160" w:line="240" w:lineRule="exact"/>
              <w:jc w:val="center"/>
            </w:pPr>
            <w:r w:rsidRPr="00F40DE3">
              <w:t>О</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r w:rsidRPr="00F40DE3">
              <w:t xml:space="preserve"> </w:t>
            </w:r>
          </w:p>
          <w:p w:rsidR="002D158D" w:rsidRPr="00F40DE3" w:rsidRDefault="002D158D" w:rsidP="00B868E8">
            <w:pPr>
              <w:spacing w:after="160" w:line="240" w:lineRule="exact"/>
              <w:jc w:val="center"/>
            </w:pPr>
            <w:r w:rsidRPr="00F40DE3">
              <w:t>Ч</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r w:rsidRPr="00F40DE3">
              <w:t>Н</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Е</w:t>
            </w:r>
          </w:p>
        </w:tc>
        <w:tc>
          <w:tcPr>
            <w:tcW w:w="992" w:type="dxa"/>
          </w:tcPr>
          <w:p w:rsidR="002D158D" w:rsidRPr="00F40DE3" w:rsidRDefault="002D158D" w:rsidP="00B868E8">
            <w:pPr>
              <w:spacing w:after="160" w:line="240" w:lineRule="exact"/>
              <w:jc w:val="center"/>
            </w:pPr>
            <w:r w:rsidRPr="00F40DE3">
              <w:t>1 а</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tc>
        <w:tc>
          <w:tcPr>
            <w:tcW w:w="4111" w:type="dxa"/>
          </w:tcPr>
          <w:p w:rsidR="002D158D" w:rsidRPr="00F40DE3" w:rsidRDefault="002D158D" w:rsidP="00B868E8">
            <w:pPr>
              <w:snapToGrid w:val="0"/>
              <w:spacing w:after="160" w:line="240" w:lineRule="exact"/>
            </w:pPr>
            <w:r w:rsidRPr="00F40DE3">
              <w:t>Примерная программа начального общего образования  Климанова Л.Ф., Горецкий В.Г., Голованова М.Г. Литературное чтение в 2-х ч</w:t>
            </w:r>
            <w:r w:rsidRPr="00F40DE3">
              <w:t>а</w:t>
            </w:r>
            <w:r w:rsidRPr="00F40DE3">
              <w:t>стях «Просвещение» 2018</w:t>
            </w:r>
          </w:p>
        </w:tc>
        <w:tc>
          <w:tcPr>
            <w:tcW w:w="3119" w:type="dxa"/>
          </w:tcPr>
          <w:p w:rsidR="002D158D" w:rsidRPr="00F40DE3" w:rsidRDefault="002D158D" w:rsidP="00B868E8">
            <w:pPr>
              <w:snapToGrid w:val="0"/>
              <w:spacing w:after="160" w:line="240" w:lineRule="exact"/>
            </w:pPr>
            <w:r w:rsidRPr="00F40DE3">
              <w:t>Климанова Л.Ф., Горецкий В.Г., Голованова М.Г. Л</w:t>
            </w:r>
            <w:r w:rsidRPr="00F40DE3">
              <w:t>и</w:t>
            </w:r>
            <w:r w:rsidRPr="00F40DE3">
              <w:t>тературное чтение в 2-х ч</w:t>
            </w:r>
            <w:r w:rsidRPr="00F40DE3">
              <w:t>а</w:t>
            </w:r>
            <w:r w:rsidRPr="00F40DE3">
              <w:t>стях «Просвещение» 2018</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б</w:t>
            </w:r>
          </w:p>
        </w:tc>
        <w:tc>
          <w:tcPr>
            <w:tcW w:w="2693" w:type="dxa"/>
          </w:tcPr>
          <w:p w:rsidR="002D158D" w:rsidRPr="00F40DE3" w:rsidRDefault="002D158D" w:rsidP="00B868E8">
            <w:pPr>
              <w:spacing w:after="160" w:line="240" w:lineRule="exact"/>
            </w:pPr>
            <w:r w:rsidRPr="00F40DE3">
              <w:t>Никишина Н.В.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Климанова Л.Ф., Горецкий В.Г., Голованова М.Г. Литературное чтение в 2-х ч</w:t>
            </w:r>
            <w:r w:rsidRPr="00F40DE3">
              <w:t>а</w:t>
            </w:r>
            <w:r w:rsidRPr="00F40DE3">
              <w:t>стях «Просвещение» 2018</w:t>
            </w:r>
          </w:p>
        </w:tc>
        <w:tc>
          <w:tcPr>
            <w:tcW w:w="3119" w:type="dxa"/>
          </w:tcPr>
          <w:p w:rsidR="002D158D" w:rsidRPr="00F40DE3" w:rsidRDefault="002D158D" w:rsidP="00B868E8">
            <w:pPr>
              <w:spacing w:after="160" w:line="240" w:lineRule="exact"/>
            </w:pPr>
            <w:r w:rsidRPr="00F40DE3">
              <w:t>Климанова Л.Ф., Горецкий В.Г., Голованова М.Г. Л</w:t>
            </w:r>
            <w:r w:rsidRPr="00F40DE3">
              <w:t>и</w:t>
            </w:r>
            <w:r w:rsidRPr="00F40DE3">
              <w:t>тературное чтение в 2-х ч</w:t>
            </w:r>
            <w:r w:rsidRPr="00F40DE3">
              <w:t>а</w:t>
            </w:r>
            <w:r w:rsidRPr="00F40DE3">
              <w:t>стях «Просвещение» 2018</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r w:rsidRPr="00F40DE3">
              <w:t>Петренко Л.А.</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Климанова Л.Ф., Горецкий В.Г., Голованова М.Г. Литературное чтение в 2-х ч</w:t>
            </w:r>
            <w:r w:rsidRPr="00F40DE3">
              <w:t>а</w:t>
            </w:r>
            <w:r w:rsidRPr="00F40DE3">
              <w:t>стях «Просвещение» 2018</w:t>
            </w:r>
          </w:p>
        </w:tc>
        <w:tc>
          <w:tcPr>
            <w:tcW w:w="3119" w:type="dxa"/>
          </w:tcPr>
          <w:p w:rsidR="002D158D" w:rsidRPr="00F40DE3" w:rsidRDefault="002D158D" w:rsidP="00B868E8">
            <w:pPr>
              <w:spacing w:after="160" w:line="240" w:lineRule="exact"/>
            </w:pPr>
            <w:r w:rsidRPr="00F40DE3">
              <w:t>Климанова Л.Ф., Горецкий В.Г., Голованова М.Г. Л</w:t>
            </w:r>
            <w:r w:rsidRPr="00F40DE3">
              <w:t>и</w:t>
            </w:r>
            <w:r w:rsidRPr="00F40DE3">
              <w:t>тературное чтение в 2-х ч</w:t>
            </w:r>
            <w:r w:rsidRPr="00F40DE3">
              <w:t>а</w:t>
            </w:r>
            <w:r w:rsidRPr="00F40DE3">
              <w:t>стях «Просвещение» 2018</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tc>
        <w:tc>
          <w:tcPr>
            <w:tcW w:w="2693" w:type="dxa"/>
          </w:tcPr>
          <w:p w:rsidR="002D158D" w:rsidRPr="00F40DE3" w:rsidRDefault="002D158D" w:rsidP="00B868E8">
            <w:pPr>
              <w:spacing w:after="160" w:line="240" w:lineRule="exact"/>
            </w:pPr>
            <w:r w:rsidRPr="00F40DE3">
              <w:t>Быкадорова О.В.</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3-х частях</w:t>
            </w:r>
          </w:p>
          <w:p w:rsidR="002D158D" w:rsidRPr="00F40DE3" w:rsidRDefault="002D158D" w:rsidP="00B868E8">
            <w:pPr>
              <w:spacing w:after="160" w:line="240" w:lineRule="exact"/>
            </w:pPr>
            <w:r w:rsidRPr="00F40DE3">
              <w:t>«Ассоциация  XXI век»   2013</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3-х частях </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б</w:t>
            </w:r>
          </w:p>
        </w:tc>
        <w:tc>
          <w:tcPr>
            <w:tcW w:w="2693" w:type="dxa"/>
          </w:tcPr>
          <w:p w:rsidR="002D158D" w:rsidRPr="00F40DE3" w:rsidRDefault="002D158D" w:rsidP="00B868E8">
            <w:pPr>
              <w:spacing w:after="160" w:line="240" w:lineRule="exact"/>
            </w:pPr>
            <w:r w:rsidRPr="00F40DE3">
              <w:t>Вакуленко Н.В.</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3-х частях</w:t>
            </w:r>
          </w:p>
          <w:p w:rsidR="002D158D" w:rsidRPr="00F40DE3" w:rsidRDefault="002D158D" w:rsidP="00B868E8">
            <w:pPr>
              <w:spacing w:after="160" w:line="240" w:lineRule="exact"/>
            </w:pPr>
            <w:r w:rsidRPr="00F40DE3">
              <w:t>«Ассоциация  XXI век»   2013</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3-х частях </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в</w:t>
            </w:r>
          </w:p>
        </w:tc>
        <w:tc>
          <w:tcPr>
            <w:tcW w:w="2693" w:type="dxa"/>
          </w:tcPr>
          <w:p w:rsidR="002D158D" w:rsidRPr="00F40DE3" w:rsidRDefault="002D158D" w:rsidP="00B868E8">
            <w:pPr>
              <w:spacing w:after="160" w:line="240" w:lineRule="exact"/>
            </w:pPr>
            <w:r w:rsidRPr="00F40DE3">
              <w:t>Ковалева О.Г.</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3-х частях</w:t>
            </w:r>
          </w:p>
          <w:p w:rsidR="002D158D" w:rsidRPr="00F40DE3" w:rsidRDefault="002D158D" w:rsidP="00B868E8">
            <w:pPr>
              <w:spacing w:after="160" w:line="240" w:lineRule="exact"/>
            </w:pPr>
            <w:r w:rsidRPr="00F40DE3">
              <w:t>«Ассоциация  XXI век»   2013</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3-х частях </w:t>
            </w:r>
          </w:p>
          <w:p w:rsidR="002D158D" w:rsidRPr="00F40DE3" w:rsidRDefault="002D158D" w:rsidP="00B868E8">
            <w:pPr>
              <w:spacing w:after="160" w:line="240" w:lineRule="exact"/>
            </w:pPr>
            <w:r w:rsidRPr="00F40DE3">
              <w:t>«Ассоциация  XXI век»  2013</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tc>
        <w:tc>
          <w:tcPr>
            <w:tcW w:w="2693" w:type="dxa"/>
          </w:tcPr>
          <w:p w:rsidR="002D158D" w:rsidRPr="00F40DE3" w:rsidRDefault="002D158D" w:rsidP="00B868E8">
            <w:pPr>
              <w:spacing w:after="160" w:line="240" w:lineRule="exact"/>
            </w:pPr>
            <w:r w:rsidRPr="00F40DE3">
              <w:t>Коваленко А.А.</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б</w:t>
            </w:r>
          </w:p>
        </w:tc>
        <w:tc>
          <w:tcPr>
            <w:tcW w:w="2693" w:type="dxa"/>
          </w:tcPr>
          <w:p w:rsidR="002D158D" w:rsidRPr="00F40DE3" w:rsidRDefault="002D158D" w:rsidP="00B868E8">
            <w:pPr>
              <w:spacing w:after="160" w:line="240" w:lineRule="exact"/>
            </w:pPr>
            <w:r w:rsidRPr="00F40DE3">
              <w:t>Федорова А.Н.</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rPr>
                <w:b/>
              </w:rPr>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в</w:t>
            </w:r>
          </w:p>
        </w:tc>
        <w:tc>
          <w:tcPr>
            <w:tcW w:w="2693" w:type="dxa"/>
          </w:tcPr>
          <w:p w:rsidR="002D158D" w:rsidRPr="00F40DE3" w:rsidRDefault="002D158D" w:rsidP="00B868E8">
            <w:pPr>
              <w:spacing w:after="160" w:line="240" w:lineRule="exact"/>
            </w:pPr>
            <w:r w:rsidRPr="00F40DE3">
              <w:t>Фомина Л.И.</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r w:rsidRPr="00F40DE3">
              <w:t>Гукова С.В.</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4</w:t>
            </w:r>
          </w:p>
        </w:tc>
        <w:tc>
          <w:tcPr>
            <w:tcW w:w="1798" w:type="dxa"/>
          </w:tcPr>
          <w:p w:rsidR="002D158D" w:rsidRPr="00F40DE3" w:rsidRDefault="002D158D" w:rsidP="00B868E8">
            <w:pPr>
              <w:spacing w:after="160" w:line="240" w:lineRule="exact"/>
              <w:jc w:val="center"/>
            </w:pPr>
            <w:r w:rsidRPr="00F40DE3">
              <w:t>4</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3</w:t>
            </w:r>
          </w:p>
        </w:tc>
        <w:tc>
          <w:tcPr>
            <w:tcW w:w="1798" w:type="dxa"/>
          </w:tcPr>
          <w:p w:rsidR="002D158D" w:rsidRPr="00F40DE3" w:rsidRDefault="002D158D" w:rsidP="00B868E8">
            <w:pPr>
              <w:spacing w:after="160" w:line="240" w:lineRule="exact"/>
              <w:jc w:val="center"/>
            </w:pPr>
            <w:r w:rsidRPr="00F40DE3">
              <w:t>3</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3</w:t>
            </w:r>
          </w:p>
        </w:tc>
        <w:tc>
          <w:tcPr>
            <w:tcW w:w="1798" w:type="dxa"/>
          </w:tcPr>
          <w:p w:rsidR="002D158D" w:rsidRPr="00F40DE3" w:rsidRDefault="002D158D" w:rsidP="00B868E8">
            <w:pPr>
              <w:spacing w:after="160" w:line="240" w:lineRule="exact"/>
              <w:jc w:val="center"/>
            </w:pPr>
            <w:r w:rsidRPr="00F40DE3">
              <w:t>3</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Кубасова</w:t>
            </w:r>
            <w:proofErr w:type="spellEnd"/>
            <w:r w:rsidRPr="00F40DE3">
              <w:t xml:space="preserve"> О.В.  Литературное чтение в 4-х частях</w:t>
            </w:r>
          </w:p>
          <w:p w:rsidR="002D158D" w:rsidRPr="00F40DE3" w:rsidRDefault="002D158D" w:rsidP="00B868E8">
            <w:pPr>
              <w:spacing w:after="160" w:line="240" w:lineRule="exact"/>
            </w:pPr>
            <w:r w:rsidRPr="00F40DE3">
              <w:lastRenderedPageBreak/>
              <w:t>«Ассоциация  XXI век»   2012</w:t>
            </w:r>
          </w:p>
        </w:tc>
        <w:tc>
          <w:tcPr>
            <w:tcW w:w="3119" w:type="dxa"/>
          </w:tcPr>
          <w:p w:rsidR="002D158D" w:rsidRPr="00F40DE3" w:rsidRDefault="002D158D" w:rsidP="00B868E8">
            <w:pPr>
              <w:snapToGrid w:val="0"/>
              <w:spacing w:after="160" w:line="240" w:lineRule="exact"/>
            </w:pPr>
            <w:proofErr w:type="spellStart"/>
            <w:r w:rsidRPr="00F40DE3">
              <w:lastRenderedPageBreak/>
              <w:t>Кубасова</w:t>
            </w:r>
            <w:proofErr w:type="spellEnd"/>
            <w:r w:rsidRPr="00F40DE3">
              <w:t xml:space="preserve"> О.В.  Литерату</w:t>
            </w:r>
            <w:r w:rsidRPr="00F40DE3">
              <w:t>р</w:t>
            </w:r>
            <w:r w:rsidRPr="00F40DE3">
              <w:t xml:space="preserve">ное чтение в 4-х частях </w:t>
            </w:r>
          </w:p>
          <w:p w:rsidR="002D158D" w:rsidRPr="00F40DE3" w:rsidRDefault="002D158D" w:rsidP="00B868E8">
            <w:pPr>
              <w:spacing w:after="160" w:line="240" w:lineRule="exact"/>
            </w:pPr>
            <w:r w:rsidRPr="00F40DE3">
              <w:t xml:space="preserve">«Ассоциация  XXI век»  </w:t>
            </w:r>
            <w:r w:rsidRPr="00F40DE3">
              <w:lastRenderedPageBreak/>
              <w:t>2012</w:t>
            </w:r>
          </w:p>
        </w:tc>
        <w:tc>
          <w:tcPr>
            <w:tcW w:w="1842" w:type="dxa"/>
          </w:tcPr>
          <w:p w:rsidR="002D158D" w:rsidRPr="00F40DE3" w:rsidRDefault="002D158D" w:rsidP="00B868E8">
            <w:pPr>
              <w:spacing w:after="160" w:line="240" w:lineRule="exact"/>
              <w:jc w:val="center"/>
            </w:pPr>
            <w:r w:rsidRPr="00F40DE3">
              <w:lastRenderedPageBreak/>
              <w:t>3</w:t>
            </w:r>
          </w:p>
        </w:tc>
        <w:tc>
          <w:tcPr>
            <w:tcW w:w="1798" w:type="dxa"/>
          </w:tcPr>
          <w:p w:rsidR="002D158D" w:rsidRPr="00F40DE3" w:rsidRDefault="002D158D" w:rsidP="00B868E8">
            <w:pPr>
              <w:spacing w:after="160" w:line="240" w:lineRule="exact"/>
              <w:jc w:val="center"/>
            </w:pPr>
            <w:r w:rsidRPr="00F40DE3">
              <w:t>3</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val="restart"/>
          </w:tcPr>
          <w:p w:rsidR="002D158D" w:rsidRPr="00F40DE3" w:rsidRDefault="002D158D" w:rsidP="00B868E8">
            <w:pPr>
              <w:spacing w:after="160" w:line="240" w:lineRule="exact"/>
              <w:jc w:val="center"/>
            </w:pPr>
            <w:r w:rsidRPr="00F40DE3">
              <w:t>О</w:t>
            </w: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proofErr w:type="gramStart"/>
            <w:r w:rsidRPr="00F40DE3">
              <w:t>Р</w:t>
            </w:r>
            <w:proofErr w:type="gramEnd"/>
          </w:p>
          <w:p w:rsidR="002D158D" w:rsidRPr="00F40DE3" w:rsidRDefault="002D158D" w:rsidP="00B868E8">
            <w:pPr>
              <w:spacing w:after="160" w:line="240" w:lineRule="exact"/>
              <w:jc w:val="center"/>
            </w:pPr>
            <w:r w:rsidRPr="00F40DE3">
              <w:t>У</w:t>
            </w:r>
          </w:p>
          <w:p w:rsidR="002D158D" w:rsidRPr="00F40DE3" w:rsidRDefault="002D158D" w:rsidP="00B868E8">
            <w:pPr>
              <w:spacing w:after="160" w:line="240" w:lineRule="exact"/>
              <w:jc w:val="center"/>
            </w:pPr>
            <w:r w:rsidRPr="00F40DE3">
              <w:t>Ж</w:t>
            </w:r>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proofErr w:type="gramStart"/>
            <w:r w:rsidRPr="00F40DE3">
              <w:t>Ю</w:t>
            </w:r>
            <w:proofErr w:type="gramEnd"/>
          </w:p>
          <w:p w:rsidR="002D158D" w:rsidRPr="00F40DE3" w:rsidRDefault="002D158D" w:rsidP="00B868E8">
            <w:pPr>
              <w:spacing w:after="160" w:line="240" w:lineRule="exact"/>
              <w:jc w:val="center"/>
            </w:pPr>
            <w:proofErr w:type="gramStart"/>
            <w:r w:rsidRPr="00F40DE3">
              <w:t>Щ</w:t>
            </w:r>
            <w:proofErr w:type="gramEnd"/>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Й</w:t>
            </w: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r w:rsidRPr="00F40DE3">
              <w:t>М</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proofErr w:type="gramStart"/>
            <w:r w:rsidRPr="00F40DE3">
              <w:t>Р</w:t>
            </w:r>
            <w:proofErr w:type="gramEnd"/>
          </w:p>
        </w:tc>
        <w:tc>
          <w:tcPr>
            <w:tcW w:w="992" w:type="dxa"/>
          </w:tcPr>
          <w:p w:rsidR="002D158D" w:rsidRPr="00F40DE3" w:rsidRDefault="002D158D" w:rsidP="00B868E8">
            <w:pPr>
              <w:spacing w:after="160" w:line="240" w:lineRule="exact"/>
              <w:jc w:val="center"/>
            </w:pPr>
            <w:r w:rsidRPr="00F40DE3">
              <w:t>1 а</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tc>
        <w:tc>
          <w:tcPr>
            <w:tcW w:w="4111" w:type="dxa"/>
          </w:tcPr>
          <w:p w:rsidR="002D158D" w:rsidRPr="00F40DE3" w:rsidRDefault="002D158D" w:rsidP="00B868E8">
            <w:pPr>
              <w:snapToGrid w:val="0"/>
              <w:spacing w:after="160" w:line="240" w:lineRule="exact"/>
            </w:pPr>
            <w:r w:rsidRPr="00F40DE3">
              <w:t>Примерная программа начального общего образования Плешаков А.А. Окружающий мир в 2-х частях изд</w:t>
            </w:r>
            <w:r w:rsidRPr="00F40DE3">
              <w:t>а</w:t>
            </w:r>
            <w:r w:rsidRPr="00F40DE3">
              <w:t xml:space="preserve">тельство «Просвещение» 2017 </w:t>
            </w:r>
          </w:p>
        </w:tc>
        <w:tc>
          <w:tcPr>
            <w:tcW w:w="3119" w:type="dxa"/>
          </w:tcPr>
          <w:p w:rsidR="002D158D" w:rsidRPr="00F40DE3" w:rsidRDefault="002D158D" w:rsidP="00B868E8">
            <w:pPr>
              <w:spacing w:after="160" w:line="240" w:lineRule="exact"/>
            </w:pPr>
            <w:r w:rsidRPr="00F40DE3">
              <w:t>Плешаков А.А. Окружа</w:t>
            </w:r>
            <w:r w:rsidRPr="00F40DE3">
              <w:t>ю</w:t>
            </w:r>
            <w:r w:rsidRPr="00F40DE3">
              <w:t>щий мир в 2-х частях изд</w:t>
            </w:r>
            <w:r w:rsidRPr="00F40DE3">
              <w:t>а</w:t>
            </w:r>
            <w:r w:rsidRPr="00F40DE3">
              <w:t>тельство «Просвещение» 2017</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б</w:t>
            </w:r>
          </w:p>
        </w:tc>
        <w:tc>
          <w:tcPr>
            <w:tcW w:w="2693" w:type="dxa"/>
          </w:tcPr>
          <w:p w:rsidR="002D158D" w:rsidRPr="00F40DE3" w:rsidRDefault="002D158D" w:rsidP="00B868E8">
            <w:pPr>
              <w:spacing w:after="160" w:line="240" w:lineRule="exact"/>
            </w:pPr>
            <w:r w:rsidRPr="00F40DE3">
              <w:t>Никишина Н.В.</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Плешаков А.А. Окружающий мир в 2-х частях изд</w:t>
            </w:r>
            <w:r w:rsidRPr="00F40DE3">
              <w:t>а</w:t>
            </w:r>
            <w:r w:rsidRPr="00F40DE3">
              <w:t>тельство «Просвещение» 2017</w:t>
            </w:r>
          </w:p>
        </w:tc>
        <w:tc>
          <w:tcPr>
            <w:tcW w:w="3119" w:type="dxa"/>
          </w:tcPr>
          <w:p w:rsidR="002D158D" w:rsidRPr="00F40DE3" w:rsidRDefault="002D158D" w:rsidP="00B868E8">
            <w:pPr>
              <w:spacing w:after="160" w:line="240" w:lineRule="exact"/>
            </w:pPr>
            <w:r w:rsidRPr="00F40DE3">
              <w:t>Плешаков А.А. Окружа</w:t>
            </w:r>
            <w:r w:rsidRPr="00F40DE3">
              <w:t>ю</w:t>
            </w:r>
            <w:r w:rsidRPr="00F40DE3">
              <w:t>щий мир в 2-х частях изд</w:t>
            </w:r>
            <w:r w:rsidRPr="00F40DE3">
              <w:t>а</w:t>
            </w:r>
            <w:r w:rsidRPr="00F40DE3">
              <w:t>тельство «Просвещение» 2017</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r w:rsidRPr="00F40DE3">
              <w:t>Петренко Л.А.</w:t>
            </w:r>
          </w:p>
        </w:tc>
        <w:tc>
          <w:tcPr>
            <w:tcW w:w="4111" w:type="dxa"/>
          </w:tcPr>
          <w:p w:rsidR="002D158D" w:rsidRPr="00F40DE3" w:rsidRDefault="002D158D" w:rsidP="00B868E8">
            <w:pPr>
              <w:spacing w:after="160" w:line="240" w:lineRule="exact"/>
            </w:pPr>
            <w:r w:rsidRPr="00F40DE3">
              <w:t>Примерная программа начального общего образования Плешаков А.А. Окружающий мир в 2-х частях изд</w:t>
            </w:r>
            <w:r w:rsidRPr="00F40DE3">
              <w:t>а</w:t>
            </w:r>
            <w:r w:rsidRPr="00F40DE3">
              <w:t>тельство «Просвещение» 2017</w:t>
            </w:r>
          </w:p>
        </w:tc>
        <w:tc>
          <w:tcPr>
            <w:tcW w:w="3119" w:type="dxa"/>
          </w:tcPr>
          <w:p w:rsidR="002D158D" w:rsidRPr="00F40DE3" w:rsidRDefault="002D158D" w:rsidP="00B868E8">
            <w:pPr>
              <w:spacing w:after="160" w:line="240" w:lineRule="exact"/>
            </w:pPr>
            <w:r w:rsidRPr="00F40DE3">
              <w:t>Плешаков А.А. Окружа</w:t>
            </w:r>
            <w:r w:rsidRPr="00F40DE3">
              <w:t>ю</w:t>
            </w:r>
            <w:r w:rsidRPr="00F40DE3">
              <w:t>щий мир в 2-х частях изд</w:t>
            </w:r>
            <w:r w:rsidRPr="00F40DE3">
              <w:t>а</w:t>
            </w:r>
            <w:r w:rsidRPr="00F40DE3">
              <w:t>тельство «Просвещение» 2017</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tc>
        <w:tc>
          <w:tcPr>
            <w:tcW w:w="2693" w:type="dxa"/>
          </w:tcPr>
          <w:p w:rsidR="002D158D" w:rsidRPr="00F40DE3" w:rsidRDefault="002D158D" w:rsidP="00B868E8">
            <w:pPr>
              <w:spacing w:after="160" w:line="240" w:lineRule="exact"/>
            </w:pPr>
            <w:r w:rsidRPr="00F40DE3">
              <w:t>Быкадорова О.В.</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Шилин</w:t>
            </w:r>
            <w:proofErr w:type="spellEnd"/>
            <w:r w:rsidRPr="00F40DE3">
              <w:t xml:space="preserve"> В.Д.,  Окружающий мир в 2-х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б</w:t>
            </w:r>
          </w:p>
        </w:tc>
        <w:tc>
          <w:tcPr>
            <w:tcW w:w="2693" w:type="dxa"/>
          </w:tcPr>
          <w:p w:rsidR="002D158D" w:rsidRPr="00F40DE3" w:rsidRDefault="002D158D" w:rsidP="00B868E8">
            <w:pPr>
              <w:spacing w:after="160" w:line="240" w:lineRule="exact"/>
            </w:pPr>
            <w:r w:rsidRPr="00F40DE3">
              <w:t>Вакуленко Н.В.</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Шилин</w:t>
            </w:r>
            <w:proofErr w:type="spellEnd"/>
            <w:r w:rsidRPr="00F40DE3">
              <w:t xml:space="preserve"> В.Д.,  Окружающий мир в 2-х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в</w:t>
            </w:r>
          </w:p>
        </w:tc>
        <w:tc>
          <w:tcPr>
            <w:tcW w:w="2693" w:type="dxa"/>
          </w:tcPr>
          <w:p w:rsidR="002D158D" w:rsidRPr="00F40DE3" w:rsidRDefault="002D158D" w:rsidP="00B868E8">
            <w:pPr>
              <w:spacing w:after="160" w:line="240" w:lineRule="exact"/>
            </w:pPr>
            <w:r w:rsidRPr="00F40DE3">
              <w:t>Ковалева О.Г.</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Шилин</w:t>
            </w:r>
            <w:proofErr w:type="spellEnd"/>
            <w:r w:rsidRPr="00F40DE3">
              <w:t xml:space="preserve"> В.Д.,  Окружающий мир в 2-х частях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tc>
        <w:tc>
          <w:tcPr>
            <w:tcW w:w="2693" w:type="dxa"/>
          </w:tcPr>
          <w:p w:rsidR="002D158D" w:rsidRPr="00F40DE3" w:rsidRDefault="002D158D" w:rsidP="00B868E8">
            <w:pPr>
              <w:spacing w:after="160" w:line="240" w:lineRule="exact"/>
            </w:pPr>
            <w:r w:rsidRPr="00F40DE3">
              <w:t>Коваленко А.А.</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w:t>
            </w:r>
            <w:r w:rsidRPr="00F40DE3">
              <w:lastRenderedPageBreak/>
              <w:t>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lastRenderedPageBreak/>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В.Д.,  Окружающий мир в </w:t>
            </w:r>
            <w:r w:rsidRPr="00F40DE3">
              <w:lastRenderedPageBreak/>
              <w:t>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lastRenderedPageBreak/>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б</w:t>
            </w:r>
          </w:p>
        </w:tc>
        <w:tc>
          <w:tcPr>
            <w:tcW w:w="2693" w:type="dxa"/>
          </w:tcPr>
          <w:p w:rsidR="002D158D" w:rsidRPr="00F40DE3" w:rsidRDefault="002D158D" w:rsidP="00B868E8">
            <w:pPr>
              <w:spacing w:after="160" w:line="240" w:lineRule="exact"/>
            </w:pPr>
            <w:r w:rsidRPr="00F40DE3">
              <w:t>Федорова А.Н.</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В.Д.,  Окружающий мир в 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в</w:t>
            </w:r>
          </w:p>
        </w:tc>
        <w:tc>
          <w:tcPr>
            <w:tcW w:w="2693" w:type="dxa"/>
          </w:tcPr>
          <w:p w:rsidR="002D158D" w:rsidRPr="00F40DE3" w:rsidRDefault="002D158D" w:rsidP="00B868E8">
            <w:pPr>
              <w:spacing w:after="160" w:line="240" w:lineRule="exact"/>
            </w:pPr>
            <w:r w:rsidRPr="00F40DE3">
              <w:t>Фомина Л.И.</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В.Д.,  Окружающий мир в 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r w:rsidRPr="00F40DE3">
              <w:t>Гукова С.В.</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В.Д.,  Окружающий мир в 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В.Д.,  Окружающий мир в 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В.Д.,  Окружающий мир в 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napToGrid w:val="0"/>
              <w:spacing w:after="160" w:line="240" w:lineRule="exact"/>
            </w:pPr>
            <w:r w:rsidRPr="00F40DE3">
              <w:t xml:space="preserve">Примерная программа начального общего образования «Просвещение» </w:t>
            </w:r>
            <w:r w:rsidRPr="00F40DE3">
              <w:lastRenderedPageBreak/>
              <w:t xml:space="preserve">2009 программы ОУ </w:t>
            </w:r>
            <w:proofErr w:type="spellStart"/>
            <w:r w:rsidRPr="00F40DE3">
              <w:t>Поглазова</w:t>
            </w:r>
            <w:proofErr w:type="spellEnd"/>
            <w:r w:rsidRPr="00F40DE3">
              <w:t xml:space="preserve"> О.Т. Окружающий мир в 2-х частях</w:t>
            </w:r>
          </w:p>
          <w:p w:rsidR="002D158D" w:rsidRPr="00F40DE3" w:rsidRDefault="002D158D" w:rsidP="00B868E8">
            <w:pPr>
              <w:spacing w:after="160" w:line="240" w:lineRule="exact"/>
            </w:pPr>
            <w:r w:rsidRPr="00F40DE3">
              <w:t>«Ассоциация  XXI век»   2012</w:t>
            </w:r>
          </w:p>
        </w:tc>
        <w:tc>
          <w:tcPr>
            <w:tcW w:w="3119" w:type="dxa"/>
          </w:tcPr>
          <w:p w:rsidR="002D158D" w:rsidRPr="00F40DE3" w:rsidRDefault="002D158D" w:rsidP="00B868E8">
            <w:pPr>
              <w:snapToGrid w:val="0"/>
              <w:spacing w:after="160" w:line="240" w:lineRule="exact"/>
            </w:pPr>
            <w:proofErr w:type="spellStart"/>
            <w:r w:rsidRPr="00F40DE3">
              <w:lastRenderedPageBreak/>
              <w:t>Поглазова</w:t>
            </w:r>
            <w:proofErr w:type="spellEnd"/>
            <w:r w:rsidRPr="00F40DE3">
              <w:t xml:space="preserve"> О.Т., </w:t>
            </w:r>
            <w:proofErr w:type="spellStart"/>
            <w:r w:rsidRPr="00F40DE3">
              <w:t>Вороже</w:t>
            </w:r>
            <w:r w:rsidRPr="00F40DE3">
              <w:t>й</w:t>
            </w:r>
            <w:r w:rsidRPr="00F40DE3">
              <w:t>кина</w:t>
            </w:r>
            <w:proofErr w:type="spellEnd"/>
            <w:r w:rsidRPr="00F40DE3">
              <w:t xml:space="preserve"> Н.И., </w:t>
            </w:r>
            <w:proofErr w:type="spellStart"/>
            <w:r w:rsidRPr="00F40DE3">
              <w:t>Шилин</w:t>
            </w:r>
            <w:proofErr w:type="spellEnd"/>
            <w:r w:rsidRPr="00F40DE3">
              <w:t xml:space="preserve"> </w:t>
            </w:r>
            <w:r w:rsidRPr="00F40DE3">
              <w:lastRenderedPageBreak/>
              <w:t>В.Д.,  Окружающий мир в 2-х ч</w:t>
            </w:r>
            <w:r w:rsidRPr="00F40DE3">
              <w:t>а</w:t>
            </w:r>
            <w:r w:rsidRPr="00F40DE3">
              <w:t xml:space="preserve">стях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lastRenderedPageBreak/>
              <w:t>2</w:t>
            </w:r>
          </w:p>
        </w:tc>
        <w:tc>
          <w:tcPr>
            <w:tcW w:w="1798" w:type="dxa"/>
          </w:tcPr>
          <w:p w:rsidR="002D158D" w:rsidRPr="00F40DE3" w:rsidRDefault="002D158D" w:rsidP="00B868E8">
            <w:pPr>
              <w:spacing w:after="160" w:line="240" w:lineRule="exact"/>
              <w:jc w:val="center"/>
            </w:pPr>
            <w:r w:rsidRPr="00F40DE3">
              <w:t>2</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val="restart"/>
          </w:tcPr>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proofErr w:type="gramStart"/>
            <w:r w:rsidRPr="00F40DE3">
              <w:t>З</w:t>
            </w:r>
            <w:proofErr w:type="gramEnd"/>
          </w:p>
          <w:p w:rsidR="002D158D" w:rsidRPr="00F40DE3" w:rsidRDefault="002D158D" w:rsidP="00B868E8">
            <w:pPr>
              <w:spacing w:after="160" w:line="240" w:lineRule="exact"/>
              <w:jc w:val="center"/>
            </w:pPr>
            <w:r w:rsidRPr="00F40DE3">
              <w:t>О</w:t>
            </w:r>
          </w:p>
          <w:p w:rsidR="002D158D" w:rsidRPr="00F40DE3" w:rsidRDefault="002D158D" w:rsidP="00B868E8">
            <w:pPr>
              <w:spacing w:after="160" w:line="240" w:lineRule="exact"/>
              <w:jc w:val="center"/>
            </w:pPr>
            <w:r w:rsidRPr="00F40DE3">
              <w:t>Б</w:t>
            </w:r>
          </w:p>
          <w:p w:rsidR="002D158D" w:rsidRPr="00F40DE3" w:rsidRDefault="002D158D" w:rsidP="00B868E8">
            <w:pPr>
              <w:spacing w:after="160" w:line="240" w:lineRule="exact"/>
              <w:jc w:val="center"/>
            </w:pPr>
            <w:proofErr w:type="gramStart"/>
            <w:r w:rsidRPr="00F40DE3">
              <w:t>Р</w:t>
            </w:r>
            <w:proofErr w:type="gramEnd"/>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proofErr w:type="gramStart"/>
            <w:r w:rsidRPr="00F40DE3">
              <w:t>З</w:t>
            </w:r>
            <w:proofErr w:type="gramEnd"/>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r w:rsidRPr="00F40DE3">
              <w:t>Л</w:t>
            </w:r>
          </w:p>
          <w:p w:rsidR="002D158D" w:rsidRPr="00F40DE3" w:rsidRDefault="002D158D" w:rsidP="00B868E8">
            <w:pPr>
              <w:spacing w:after="160" w:line="240" w:lineRule="exact"/>
              <w:jc w:val="center"/>
            </w:pPr>
            <w:r w:rsidRPr="00F40DE3">
              <w:t>Ь</w:t>
            </w:r>
          </w:p>
          <w:p w:rsidR="002D158D" w:rsidRPr="00F40DE3" w:rsidRDefault="002D158D" w:rsidP="00B868E8">
            <w:pPr>
              <w:spacing w:after="160" w:line="240" w:lineRule="exact"/>
              <w:jc w:val="center"/>
            </w:pPr>
            <w:r w:rsidRPr="00F40DE3">
              <w:t>Н</w:t>
            </w:r>
          </w:p>
          <w:p w:rsidR="002D158D" w:rsidRPr="00F40DE3" w:rsidRDefault="002D158D" w:rsidP="00B868E8">
            <w:pPr>
              <w:spacing w:after="160" w:line="240" w:lineRule="exact"/>
              <w:jc w:val="center"/>
            </w:pPr>
            <w:r w:rsidRPr="00F40DE3">
              <w:t>О</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С</w:t>
            </w: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У</w:t>
            </w:r>
          </w:p>
          <w:p w:rsidR="002D158D" w:rsidRPr="00F40DE3" w:rsidRDefault="002D158D" w:rsidP="00B868E8">
            <w:pPr>
              <w:spacing w:after="160" w:line="240" w:lineRule="exact"/>
              <w:jc w:val="center"/>
            </w:pPr>
            <w:r w:rsidRPr="00F40DE3">
              <w:t>С</w:t>
            </w:r>
          </w:p>
          <w:p w:rsidR="002D158D" w:rsidRPr="00F40DE3" w:rsidRDefault="002D158D" w:rsidP="00B868E8">
            <w:pPr>
              <w:spacing w:after="160" w:line="240" w:lineRule="exact"/>
              <w:jc w:val="center"/>
            </w:pPr>
            <w:r w:rsidRPr="00F40DE3">
              <w:lastRenderedPageBreak/>
              <w:t>С</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В</w:t>
            </w:r>
          </w:p>
          <w:p w:rsidR="002D158D" w:rsidRPr="00F40DE3" w:rsidRDefault="002D158D" w:rsidP="00B868E8">
            <w:pPr>
              <w:spacing w:after="160" w:line="240" w:lineRule="exact"/>
              <w:jc w:val="center"/>
            </w:pPr>
            <w:r w:rsidRPr="00F40DE3">
              <w:t xml:space="preserve">О </w:t>
            </w:r>
          </w:p>
        </w:tc>
        <w:tc>
          <w:tcPr>
            <w:tcW w:w="992" w:type="dxa"/>
          </w:tcPr>
          <w:p w:rsidR="002D158D" w:rsidRPr="00F40DE3" w:rsidRDefault="002D158D" w:rsidP="00B868E8">
            <w:pPr>
              <w:spacing w:after="160" w:line="240" w:lineRule="exact"/>
              <w:jc w:val="center"/>
            </w:pPr>
            <w:r w:rsidRPr="00F40DE3">
              <w:lastRenderedPageBreak/>
              <w:t>1 а</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w:t>
            </w:r>
            <w:proofErr w:type="spellStart"/>
            <w:r w:rsidRPr="00F40DE3">
              <w:t>Неменская</w:t>
            </w:r>
            <w:proofErr w:type="spellEnd"/>
            <w:r w:rsidRPr="00F40DE3">
              <w:t xml:space="preserve"> Л.А., </w:t>
            </w:r>
            <w:proofErr w:type="spellStart"/>
            <w:r w:rsidRPr="00F40DE3">
              <w:t>Неменский</w:t>
            </w:r>
            <w:proofErr w:type="spellEnd"/>
            <w:r w:rsidRPr="00F40DE3">
              <w:t xml:space="preserve"> Б.Н. «Просвещение» 2018 </w:t>
            </w:r>
          </w:p>
        </w:tc>
        <w:tc>
          <w:tcPr>
            <w:tcW w:w="3119" w:type="dxa"/>
          </w:tcPr>
          <w:p w:rsidR="002D158D" w:rsidRPr="00F40DE3" w:rsidRDefault="002D158D" w:rsidP="00B868E8">
            <w:pPr>
              <w:spacing w:after="160" w:line="240" w:lineRule="exact"/>
            </w:pPr>
            <w:proofErr w:type="spellStart"/>
            <w:r w:rsidRPr="00F40DE3">
              <w:t>Неменская</w:t>
            </w:r>
            <w:proofErr w:type="spellEnd"/>
            <w:r w:rsidRPr="00F40DE3">
              <w:t xml:space="preserve"> Л.А., </w:t>
            </w:r>
            <w:proofErr w:type="spellStart"/>
            <w:r w:rsidRPr="00F40DE3">
              <w:t>Неменский</w:t>
            </w:r>
            <w:proofErr w:type="spellEnd"/>
            <w:r w:rsidRPr="00F40DE3">
              <w:t xml:space="preserve"> Б.Н. «Просвещение» 2018</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б</w:t>
            </w:r>
          </w:p>
        </w:tc>
        <w:tc>
          <w:tcPr>
            <w:tcW w:w="2693" w:type="dxa"/>
          </w:tcPr>
          <w:p w:rsidR="002D158D" w:rsidRPr="00F40DE3" w:rsidRDefault="002D158D" w:rsidP="00B868E8">
            <w:pPr>
              <w:spacing w:after="160" w:line="240" w:lineRule="exact"/>
            </w:pPr>
            <w:r w:rsidRPr="00F40DE3">
              <w:t>Никишина Н.В.</w:t>
            </w:r>
          </w:p>
        </w:tc>
        <w:tc>
          <w:tcPr>
            <w:tcW w:w="4111" w:type="dxa"/>
          </w:tcPr>
          <w:p w:rsidR="002D158D" w:rsidRPr="00F40DE3" w:rsidRDefault="002D158D" w:rsidP="00B868E8">
            <w:pPr>
              <w:spacing w:after="160" w:line="240" w:lineRule="exact"/>
              <w:rPr>
                <w:rFonts w:ascii="Verdana" w:hAnsi="Verdana"/>
              </w:rPr>
            </w:pPr>
            <w:r w:rsidRPr="00F40DE3">
              <w:t>Примерная программа по изобраз</w:t>
            </w:r>
            <w:r w:rsidRPr="00F40DE3">
              <w:t>и</w:t>
            </w:r>
            <w:r w:rsidRPr="00F40DE3">
              <w:t xml:space="preserve">тельному искусству </w:t>
            </w:r>
            <w:proofErr w:type="spellStart"/>
            <w:r w:rsidRPr="00F40DE3">
              <w:t>Неменская</w:t>
            </w:r>
            <w:proofErr w:type="spellEnd"/>
            <w:r w:rsidRPr="00F40DE3">
              <w:t xml:space="preserve"> Л.А., </w:t>
            </w:r>
            <w:proofErr w:type="spellStart"/>
            <w:r w:rsidRPr="00F40DE3">
              <w:t>Неменский</w:t>
            </w:r>
            <w:proofErr w:type="spellEnd"/>
            <w:r w:rsidRPr="00F40DE3">
              <w:t xml:space="preserve"> Б.Н. «Просвещение» 2018</w:t>
            </w:r>
          </w:p>
        </w:tc>
        <w:tc>
          <w:tcPr>
            <w:tcW w:w="3119" w:type="dxa"/>
          </w:tcPr>
          <w:p w:rsidR="002D158D" w:rsidRPr="00F40DE3" w:rsidRDefault="002D158D" w:rsidP="00B868E8">
            <w:pPr>
              <w:spacing w:after="160" w:line="240" w:lineRule="exact"/>
              <w:rPr>
                <w:rFonts w:ascii="Verdana" w:hAnsi="Verdana"/>
              </w:rPr>
            </w:pPr>
            <w:proofErr w:type="spellStart"/>
            <w:r w:rsidRPr="00F40DE3">
              <w:t>Неменская</w:t>
            </w:r>
            <w:proofErr w:type="spellEnd"/>
            <w:r w:rsidRPr="00F40DE3">
              <w:t xml:space="preserve"> Л.А., </w:t>
            </w:r>
            <w:proofErr w:type="spellStart"/>
            <w:r w:rsidRPr="00F40DE3">
              <w:t>Неменский</w:t>
            </w:r>
            <w:proofErr w:type="spellEnd"/>
            <w:r w:rsidRPr="00F40DE3">
              <w:t xml:space="preserve"> Б.Н. «Просвещение» 2018 </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r w:rsidRPr="00F40DE3">
              <w:t>Петренко Л.А.</w:t>
            </w:r>
          </w:p>
        </w:tc>
        <w:tc>
          <w:tcPr>
            <w:tcW w:w="4111" w:type="dxa"/>
          </w:tcPr>
          <w:p w:rsidR="002D158D" w:rsidRPr="00F40DE3" w:rsidRDefault="002D158D" w:rsidP="00B868E8">
            <w:pPr>
              <w:spacing w:after="160" w:line="240" w:lineRule="exact"/>
              <w:rPr>
                <w:rFonts w:ascii="Verdana" w:hAnsi="Verdana"/>
              </w:rPr>
            </w:pPr>
            <w:r w:rsidRPr="00F40DE3">
              <w:t>Примерная программа по изобраз</w:t>
            </w:r>
            <w:r w:rsidRPr="00F40DE3">
              <w:t>и</w:t>
            </w:r>
            <w:r w:rsidRPr="00F40DE3">
              <w:t xml:space="preserve">тельному искусству </w:t>
            </w:r>
            <w:proofErr w:type="spellStart"/>
            <w:r w:rsidRPr="00F40DE3">
              <w:t>Неменская</w:t>
            </w:r>
            <w:proofErr w:type="spellEnd"/>
            <w:r w:rsidRPr="00F40DE3">
              <w:t xml:space="preserve"> Л.А., </w:t>
            </w:r>
            <w:proofErr w:type="spellStart"/>
            <w:r w:rsidRPr="00F40DE3">
              <w:t>Неменский</w:t>
            </w:r>
            <w:proofErr w:type="spellEnd"/>
            <w:r w:rsidRPr="00F40DE3">
              <w:t xml:space="preserve"> Б.Н. «Просвещение» 2018</w:t>
            </w:r>
          </w:p>
        </w:tc>
        <w:tc>
          <w:tcPr>
            <w:tcW w:w="3119" w:type="dxa"/>
          </w:tcPr>
          <w:p w:rsidR="002D158D" w:rsidRPr="00F40DE3" w:rsidRDefault="002D158D" w:rsidP="00B868E8">
            <w:pPr>
              <w:spacing w:after="160" w:line="240" w:lineRule="exact"/>
              <w:rPr>
                <w:rFonts w:ascii="Verdana" w:hAnsi="Verdana"/>
              </w:rPr>
            </w:pPr>
            <w:proofErr w:type="spellStart"/>
            <w:r w:rsidRPr="00F40DE3">
              <w:t>Неменская</w:t>
            </w:r>
            <w:proofErr w:type="spellEnd"/>
            <w:r w:rsidRPr="00F40DE3">
              <w:t xml:space="preserve"> Л.А., </w:t>
            </w:r>
            <w:proofErr w:type="spellStart"/>
            <w:r w:rsidRPr="00F40DE3">
              <w:t>Неменский</w:t>
            </w:r>
            <w:proofErr w:type="spellEnd"/>
            <w:r w:rsidRPr="00F40DE3">
              <w:t xml:space="preserve"> Б.Н. «Просвещение» 2018 </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tc>
        <w:tc>
          <w:tcPr>
            <w:tcW w:w="2693" w:type="dxa"/>
          </w:tcPr>
          <w:p w:rsidR="002D158D" w:rsidRPr="00F40DE3" w:rsidRDefault="002D158D" w:rsidP="00B868E8">
            <w:pPr>
              <w:spacing w:after="160" w:line="240" w:lineRule="exact"/>
            </w:pPr>
            <w:r w:rsidRPr="00F40DE3">
              <w:t>Быкадорова О.В.</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2015</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2015 год</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б</w:t>
            </w:r>
          </w:p>
        </w:tc>
        <w:tc>
          <w:tcPr>
            <w:tcW w:w="2693" w:type="dxa"/>
          </w:tcPr>
          <w:p w:rsidR="002D158D" w:rsidRPr="00F40DE3" w:rsidRDefault="002D158D" w:rsidP="00B868E8">
            <w:pPr>
              <w:spacing w:after="160" w:line="240" w:lineRule="exact"/>
            </w:pPr>
            <w:r w:rsidRPr="00F40DE3">
              <w:t>Вакуленко Н.В.</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2015</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2015 год</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в</w:t>
            </w:r>
          </w:p>
        </w:tc>
        <w:tc>
          <w:tcPr>
            <w:tcW w:w="2693" w:type="dxa"/>
          </w:tcPr>
          <w:p w:rsidR="002D158D" w:rsidRPr="00F40DE3" w:rsidRDefault="002D158D" w:rsidP="00B868E8">
            <w:pPr>
              <w:spacing w:after="160" w:line="240" w:lineRule="exact"/>
            </w:pPr>
            <w:r w:rsidRPr="00F40DE3">
              <w:t>Ковалева О.Г.</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2015</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2015 год</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tc>
        <w:tc>
          <w:tcPr>
            <w:tcW w:w="2693" w:type="dxa"/>
          </w:tcPr>
          <w:p w:rsidR="002D158D" w:rsidRPr="00F40DE3" w:rsidRDefault="002D158D" w:rsidP="00B868E8">
            <w:pPr>
              <w:spacing w:after="160" w:line="240" w:lineRule="exact"/>
            </w:pPr>
            <w:r w:rsidRPr="00F40DE3">
              <w:t>Коваленко А.А.</w:t>
            </w:r>
          </w:p>
        </w:tc>
        <w:tc>
          <w:tcPr>
            <w:tcW w:w="4111" w:type="dxa"/>
          </w:tcPr>
          <w:p w:rsidR="002D158D" w:rsidRPr="00F40DE3" w:rsidRDefault="002D158D" w:rsidP="00B868E8">
            <w:pPr>
              <w:spacing w:after="160" w:line="240" w:lineRule="exact"/>
            </w:pPr>
            <w:r w:rsidRPr="00F40DE3">
              <w:t xml:space="preserve">Примерная программа по </w:t>
            </w:r>
            <w:r w:rsidRPr="00F40DE3">
              <w:lastRenderedPageBreak/>
              <w:t>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2014</w:t>
            </w:r>
          </w:p>
        </w:tc>
        <w:tc>
          <w:tcPr>
            <w:tcW w:w="3119" w:type="dxa"/>
          </w:tcPr>
          <w:p w:rsidR="002D158D" w:rsidRPr="00F40DE3" w:rsidRDefault="002D158D" w:rsidP="00B868E8">
            <w:pPr>
              <w:spacing w:after="160" w:line="240" w:lineRule="exact"/>
            </w:pPr>
            <w:r w:rsidRPr="00F40DE3">
              <w:lastRenderedPageBreak/>
              <w:t xml:space="preserve">Кузин В.С., </w:t>
            </w:r>
            <w:proofErr w:type="spellStart"/>
            <w:r w:rsidRPr="00F40DE3">
              <w:t>Кубышкина</w:t>
            </w:r>
            <w:proofErr w:type="spellEnd"/>
            <w:r w:rsidRPr="00F40DE3">
              <w:t xml:space="preserve"> </w:t>
            </w:r>
            <w:r w:rsidRPr="00F40DE3">
              <w:lastRenderedPageBreak/>
              <w:t>Э.И.  Изобразительное и</w:t>
            </w:r>
            <w:r w:rsidRPr="00F40DE3">
              <w:t>с</w:t>
            </w:r>
            <w:r w:rsidRPr="00F40DE3">
              <w:t>кусство  «Ассоциация  XXI век»  2014</w:t>
            </w:r>
          </w:p>
        </w:tc>
        <w:tc>
          <w:tcPr>
            <w:tcW w:w="1842" w:type="dxa"/>
          </w:tcPr>
          <w:p w:rsidR="002D158D" w:rsidRPr="00F40DE3" w:rsidRDefault="002D158D" w:rsidP="00B868E8">
            <w:pPr>
              <w:spacing w:after="160" w:line="240" w:lineRule="exact"/>
              <w:jc w:val="center"/>
            </w:pPr>
            <w:r w:rsidRPr="00F40DE3">
              <w:lastRenderedPageBreak/>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б</w:t>
            </w:r>
          </w:p>
        </w:tc>
        <w:tc>
          <w:tcPr>
            <w:tcW w:w="2693" w:type="dxa"/>
          </w:tcPr>
          <w:p w:rsidR="002D158D" w:rsidRPr="00F40DE3" w:rsidRDefault="002D158D" w:rsidP="00B868E8">
            <w:pPr>
              <w:spacing w:after="160" w:line="240" w:lineRule="exact"/>
            </w:pPr>
            <w:r w:rsidRPr="00F40DE3">
              <w:t>Федорова А.Н.</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2014</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2014</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в</w:t>
            </w:r>
          </w:p>
        </w:tc>
        <w:tc>
          <w:tcPr>
            <w:tcW w:w="2693" w:type="dxa"/>
          </w:tcPr>
          <w:p w:rsidR="002D158D" w:rsidRPr="00F40DE3" w:rsidRDefault="002D158D" w:rsidP="00B868E8">
            <w:pPr>
              <w:spacing w:after="160" w:line="240" w:lineRule="exact"/>
            </w:pPr>
            <w:r w:rsidRPr="00F40DE3">
              <w:t>Фомина Л.И.</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2014</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2014</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r w:rsidRPr="00F40DE3">
              <w:t>Гукова С.В.</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2014</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2014</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2015</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2015</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2015</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2015</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pacing w:after="160" w:line="240" w:lineRule="exact"/>
            </w:pPr>
            <w:r w:rsidRPr="00F40DE3">
              <w:t>Примерная программа по изобраз</w:t>
            </w:r>
            <w:r w:rsidRPr="00F40DE3">
              <w:t>и</w:t>
            </w:r>
            <w:r w:rsidRPr="00F40DE3">
              <w:t xml:space="preserve">тельному искусству Кузин В.С., </w:t>
            </w:r>
            <w:proofErr w:type="spellStart"/>
            <w:r w:rsidRPr="00F40DE3">
              <w:t>К</w:t>
            </w:r>
            <w:r w:rsidRPr="00F40DE3">
              <w:t>у</w:t>
            </w:r>
            <w:r w:rsidRPr="00F40DE3">
              <w:t>бышкина</w:t>
            </w:r>
            <w:proofErr w:type="spellEnd"/>
            <w:r w:rsidRPr="00F40DE3">
              <w:t xml:space="preserve"> Э.И.  Изобразительное и</w:t>
            </w:r>
            <w:r w:rsidRPr="00F40DE3">
              <w:t>с</w:t>
            </w:r>
            <w:r w:rsidRPr="00F40DE3">
              <w:t>кусство  «Дрофа»   2015</w:t>
            </w:r>
          </w:p>
        </w:tc>
        <w:tc>
          <w:tcPr>
            <w:tcW w:w="3119" w:type="dxa"/>
          </w:tcPr>
          <w:p w:rsidR="002D158D" w:rsidRPr="00F40DE3" w:rsidRDefault="002D158D" w:rsidP="00B868E8">
            <w:pPr>
              <w:spacing w:after="160" w:line="240" w:lineRule="exact"/>
            </w:pPr>
            <w:r w:rsidRPr="00F40DE3">
              <w:t xml:space="preserve">Кузин В.С., </w:t>
            </w:r>
            <w:proofErr w:type="spellStart"/>
            <w:r w:rsidRPr="00F40DE3">
              <w:t>Кубышкина</w:t>
            </w:r>
            <w:proofErr w:type="spellEnd"/>
            <w:r w:rsidRPr="00F40DE3">
              <w:t xml:space="preserve"> Э.И.  Изобразительное и</w:t>
            </w:r>
            <w:r w:rsidRPr="00F40DE3">
              <w:t>с</w:t>
            </w:r>
            <w:r w:rsidRPr="00F40DE3">
              <w:t>кусство  «Ассоциация  XXI век»  2015</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val="restart"/>
          </w:tcPr>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lastRenderedPageBreak/>
              <w:t>Е</w:t>
            </w:r>
          </w:p>
          <w:p w:rsidR="002D158D" w:rsidRPr="00F40DE3" w:rsidRDefault="002D158D" w:rsidP="00B868E8">
            <w:pPr>
              <w:spacing w:after="160" w:line="240" w:lineRule="exact"/>
              <w:jc w:val="center"/>
            </w:pPr>
            <w:r w:rsidRPr="00F40DE3">
              <w:t>Х</w:t>
            </w:r>
          </w:p>
          <w:p w:rsidR="002D158D" w:rsidRPr="00F40DE3" w:rsidRDefault="002D158D" w:rsidP="00B868E8">
            <w:pPr>
              <w:spacing w:after="160" w:line="240" w:lineRule="exact"/>
              <w:jc w:val="center"/>
            </w:pPr>
            <w:r w:rsidRPr="00F40DE3">
              <w:t>Н</w:t>
            </w:r>
          </w:p>
          <w:p w:rsidR="002D158D" w:rsidRPr="00F40DE3" w:rsidRDefault="002D158D" w:rsidP="00B868E8">
            <w:pPr>
              <w:spacing w:after="160" w:line="240" w:lineRule="exact"/>
              <w:jc w:val="center"/>
            </w:pPr>
            <w:r w:rsidRPr="00F40DE3">
              <w:t>О</w:t>
            </w:r>
          </w:p>
          <w:p w:rsidR="002D158D" w:rsidRPr="00F40DE3" w:rsidRDefault="002D158D" w:rsidP="00B868E8">
            <w:pPr>
              <w:spacing w:after="160" w:line="240" w:lineRule="exact"/>
              <w:jc w:val="center"/>
            </w:pPr>
            <w:r w:rsidRPr="00F40DE3">
              <w:t>Л</w:t>
            </w:r>
          </w:p>
          <w:p w:rsidR="002D158D" w:rsidRPr="00F40DE3" w:rsidRDefault="002D158D" w:rsidP="00B868E8">
            <w:pPr>
              <w:spacing w:after="160" w:line="240" w:lineRule="exact"/>
              <w:jc w:val="center"/>
            </w:pPr>
            <w:r w:rsidRPr="00F40DE3">
              <w:t>О</w:t>
            </w:r>
          </w:p>
          <w:p w:rsidR="002D158D" w:rsidRPr="00F40DE3" w:rsidRDefault="002D158D" w:rsidP="00B868E8">
            <w:pPr>
              <w:spacing w:after="160" w:line="240" w:lineRule="exact"/>
              <w:jc w:val="center"/>
            </w:pPr>
            <w:r w:rsidRPr="00F40DE3">
              <w:t>Г</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Я</w:t>
            </w:r>
          </w:p>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lastRenderedPageBreak/>
              <w:t>1 а</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w:t>
            </w:r>
            <w:proofErr w:type="spellStart"/>
            <w:r w:rsidRPr="00F40DE3">
              <w:t>Лутцева</w:t>
            </w:r>
            <w:proofErr w:type="spellEnd"/>
            <w:r w:rsidRPr="00F40DE3">
              <w:t xml:space="preserve"> Е.А., </w:t>
            </w:r>
            <w:r w:rsidRPr="00F40DE3">
              <w:lastRenderedPageBreak/>
              <w:t>Зуева Т.П.  Технология издательство «Просвещение» 2018</w:t>
            </w:r>
          </w:p>
        </w:tc>
        <w:tc>
          <w:tcPr>
            <w:tcW w:w="3119" w:type="dxa"/>
          </w:tcPr>
          <w:p w:rsidR="002D158D" w:rsidRPr="00F40DE3" w:rsidRDefault="002D158D" w:rsidP="00B868E8">
            <w:pPr>
              <w:spacing w:after="160" w:line="240" w:lineRule="exact"/>
            </w:pPr>
            <w:proofErr w:type="spellStart"/>
            <w:r w:rsidRPr="00F40DE3">
              <w:lastRenderedPageBreak/>
              <w:t>Лутцева</w:t>
            </w:r>
            <w:proofErr w:type="spellEnd"/>
            <w:r w:rsidRPr="00F40DE3">
              <w:t xml:space="preserve"> Е.А., Зуева Т.П.  Технология издательство </w:t>
            </w:r>
            <w:r w:rsidRPr="00F40DE3">
              <w:lastRenderedPageBreak/>
              <w:t>«Просвещение» 2018</w:t>
            </w:r>
          </w:p>
        </w:tc>
        <w:tc>
          <w:tcPr>
            <w:tcW w:w="1842" w:type="dxa"/>
          </w:tcPr>
          <w:p w:rsidR="002D158D" w:rsidRPr="00F40DE3" w:rsidRDefault="002D158D" w:rsidP="00B868E8">
            <w:pPr>
              <w:spacing w:after="160" w:line="240" w:lineRule="exact"/>
              <w:jc w:val="center"/>
            </w:pPr>
            <w:r w:rsidRPr="00F40DE3">
              <w:lastRenderedPageBreak/>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б</w:t>
            </w:r>
          </w:p>
        </w:tc>
        <w:tc>
          <w:tcPr>
            <w:tcW w:w="2693" w:type="dxa"/>
          </w:tcPr>
          <w:p w:rsidR="002D158D" w:rsidRPr="00F40DE3" w:rsidRDefault="002D158D" w:rsidP="00B868E8">
            <w:pPr>
              <w:spacing w:after="160" w:line="240" w:lineRule="exact"/>
            </w:pPr>
            <w:r w:rsidRPr="00F40DE3">
              <w:t>Никишина Н.В.</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w:t>
            </w:r>
            <w:proofErr w:type="spellStart"/>
            <w:r w:rsidRPr="00F40DE3">
              <w:t>Лутцева</w:t>
            </w:r>
            <w:proofErr w:type="spellEnd"/>
            <w:r w:rsidRPr="00F40DE3">
              <w:t xml:space="preserve"> Е.А., Зуева Т.П.  Технология издательство «Просвещение» 2018</w:t>
            </w:r>
          </w:p>
        </w:tc>
        <w:tc>
          <w:tcPr>
            <w:tcW w:w="3119" w:type="dxa"/>
          </w:tcPr>
          <w:p w:rsidR="002D158D" w:rsidRPr="00F40DE3" w:rsidRDefault="002D158D" w:rsidP="00B868E8">
            <w:pPr>
              <w:spacing w:after="160" w:line="240" w:lineRule="exact"/>
              <w:rPr>
                <w:rFonts w:ascii="Verdana" w:hAnsi="Verdana"/>
              </w:rPr>
            </w:pPr>
            <w:proofErr w:type="spellStart"/>
            <w:r w:rsidRPr="00F40DE3">
              <w:t>Лутцева</w:t>
            </w:r>
            <w:proofErr w:type="spellEnd"/>
            <w:r w:rsidRPr="00F40DE3">
              <w:t xml:space="preserve"> Е.А., Зуева Т.П.  Технология издательство «Просвещение» 2018</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r w:rsidRPr="00F40DE3">
              <w:t>Петренко Л.А.</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w:t>
            </w:r>
            <w:proofErr w:type="spellStart"/>
            <w:r w:rsidRPr="00F40DE3">
              <w:t>Лутцева</w:t>
            </w:r>
            <w:proofErr w:type="spellEnd"/>
            <w:r w:rsidRPr="00F40DE3">
              <w:t xml:space="preserve"> Е.А., Зуева Т.П.  Технология издательство «Просвещение» 2018</w:t>
            </w:r>
          </w:p>
        </w:tc>
        <w:tc>
          <w:tcPr>
            <w:tcW w:w="3119" w:type="dxa"/>
          </w:tcPr>
          <w:p w:rsidR="002D158D" w:rsidRPr="00F40DE3" w:rsidRDefault="002D158D" w:rsidP="00B868E8">
            <w:pPr>
              <w:spacing w:after="160" w:line="240" w:lineRule="exact"/>
              <w:rPr>
                <w:rFonts w:ascii="Verdana" w:hAnsi="Verdana"/>
              </w:rPr>
            </w:pPr>
            <w:proofErr w:type="spellStart"/>
            <w:r w:rsidRPr="00F40DE3">
              <w:t>Лутцева</w:t>
            </w:r>
            <w:proofErr w:type="spellEnd"/>
            <w:r w:rsidRPr="00F40DE3">
              <w:t xml:space="preserve"> Е.А., Зуева Т.П.  Технология издательство «Просвещение» 2018</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tc>
        <w:tc>
          <w:tcPr>
            <w:tcW w:w="2693" w:type="dxa"/>
          </w:tcPr>
          <w:p w:rsidR="002D158D" w:rsidRPr="00F40DE3" w:rsidRDefault="002D158D" w:rsidP="00B868E8">
            <w:pPr>
              <w:spacing w:after="160" w:line="240" w:lineRule="exact"/>
            </w:pPr>
            <w:r w:rsidRPr="00F40DE3">
              <w:t>Быкадорова О.В.</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б</w:t>
            </w:r>
          </w:p>
        </w:tc>
        <w:tc>
          <w:tcPr>
            <w:tcW w:w="2693" w:type="dxa"/>
          </w:tcPr>
          <w:p w:rsidR="002D158D" w:rsidRPr="00F40DE3" w:rsidRDefault="002D158D" w:rsidP="00B868E8">
            <w:pPr>
              <w:spacing w:after="160" w:line="240" w:lineRule="exact"/>
            </w:pPr>
            <w:r w:rsidRPr="00F40DE3">
              <w:t>Вакуленко Н.В.</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в</w:t>
            </w:r>
          </w:p>
        </w:tc>
        <w:tc>
          <w:tcPr>
            <w:tcW w:w="2693" w:type="dxa"/>
          </w:tcPr>
          <w:p w:rsidR="002D158D" w:rsidRPr="00F40DE3" w:rsidRDefault="002D158D" w:rsidP="00B868E8">
            <w:pPr>
              <w:spacing w:after="160" w:line="240" w:lineRule="exact"/>
            </w:pPr>
            <w:r w:rsidRPr="00F40DE3">
              <w:t>Ковалева О.Г.</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tc>
        <w:tc>
          <w:tcPr>
            <w:tcW w:w="2693" w:type="dxa"/>
          </w:tcPr>
          <w:p w:rsidR="002D158D" w:rsidRPr="00F40DE3" w:rsidRDefault="002D158D" w:rsidP="00B868E8">
            <w:pPr>
              <w:spacing w:after="160" w:line="240" w:lineRule="exact"/>
            </w:pPr>
            <w:r w:rsidRPr="00F40DE3">
              <w:t>Коваленко А.А.</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rPr>
                <w:rFonts w:ascii="Verdana" w:hAnsi="Verdana"/>
              </w:rPr>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б</w:t>
            </w:r>
          </w:p>
        </w:tc>
        <w:tc>
          <w:tcPr>
            <w:tcW w:w="2693" w:type="dxa"/>
          </w:tcPr>
          <w:p w:rsidR="002D158D" w:rsidRPr="00F40DE3" w:rsidRDefault="002D158D" w:rsidP="00B868E8">
            <w:pPr>
              <w:spacing w:after="160" w:line="240" w:lineRule="exact"/>
            </w:pPr>
            <w:r w:rsidRPr="00F40DE3">
              <w:t>Федорова А.Н.</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rPr>
                <w:rFonts w:ascii="Verdana" w:hAnsi="Verdana"/>
              </w:rPr>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в</w:t>
            </w:r>
          </w:p>
        </w:tc>
        <w:tc>
          <w:tcPr>
            <w:tcW w:w="2693" w:type="dxa"/>
          </w:tcPr>
          <w:p w:rsidR="002D158D" w:rsidRPr="00F40DE3" w:rsidRDefault="002D158D" w:rsidP="00B868E8">
            <w:pPr>
              <w:spacing w:after="160" w:line="240" w:lineRule="exact"/>
            </w:pPr>
            <w:r w:rsidRPr="00F40DE3">
              <w:t>Фомина Л.И.</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rPr>
                <w:rFonts w:ascii="Verdana" w:hAnsi="Verdana"/>
              </w:rPr>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r w:rsidRPr="00F40DE3">
              <w:t>Гукова С.В.</w:t>
            </w:r>
          </w:p>
        </w:tc>
        <w:tc>
          <w:tcPr>
            <w:tcW w:w="4111" w:type="dxa"/>
          </w:tcPr>
          <w:p w:rsidR="002D158D" w:rsidRPr="00F40DE3" w:rsidRDefault="002D158D" w:rsidP="00B868E8">
            <w:pPr>
              <w:spacing w:after="160" w:line="240" w:lineRule="exact"/>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rPr>
                <w:rFonts w:ascii="Verdana" w:hAnsi="Verdana"/>
              </w:rPr>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p w:rsidR="002D158D" w:rsidRPr="00F40DE3" w:rsidRDefault="002D158D" w:rsidP="00B868E8">
            <w:pPr>
              <w:spacing w:after="160" w:line="240" w:lineRule="exact"/>
            </w:pP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pacing w:after="160" w:line="240" w:lineRule="exact"/>
              <w:rPr>
                <w:rFonts w:ascii="Verdana" w:hAnsi="Verdana"/>
              </w:rPr>
            </w:pPr>
            <w:r w:rsidRPr="00F40DE3">
              <w:t xml:space="preserve">Примерная программа начального общего образования  Конышева Н.М. Технология  «Ассоциация </w:t>
            </w:r>
            <w:r w:rsidRPr="00F40DE3">
              <w:rPr>
                <w:lang w:val="en-US"/>
              </w:rPr>
              <w:t>XXI</w:t>
            </w:r>
            <w:r w:rsidRPr="00F40DE3">
              <w:t xml:space="preserve"> век» 2012</w:t>
            </w:r>
          </w:p>
        </w:tc>
        <w:tc>
          <w:tcPr>
            <w:tcW w:w="3119" w:type="dxa"/>
          </w:tcPr>
          <w:p w:rsidR="002D158D" w:rsidRPr="00F40DE3" w:rsidRDefault="002D158D" w:rsidP="00B868E8">
            <w:pPr>
              <w:snapToGrid w:val="0"/>
              <w:spacing w:after="160" w:line="240" w:lineRule="exact"/>
            </w:pPr>
            <w:r w:rsidRPr="00F40DE3">
              <w:t>Конышева Н.М.  Технол</w:t>
            </w:r>
            <w:r w:rsidRPr="00F40DE3">
              <w:t>о</w:t>
            </w:r>
            <w:r w:rsidRPr="00F40DE3">
              <w:t xml:space="preserve">гия </w:t>
            </w:r>
          </w:p>
          <w:p w:rsidR="002D158D" w:rsidRPr="00F40DE3" w:rsidRDefault="002D158D" w:rsidP="00B868E8">
            <w:pPr>
              <w:spacing w:after="160" w:line="240" w:lineRule="exact"/>
            </w:pPr>
            <w:r w:rsidRPr="00F40DE3">
              <w:t>«Ассоциация  XXI век»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rPr>
          <w:gridAfter w:val="6"/>
          <w:wAfter w:w="14555" w:type="dxa"/>
          <w:trHeight w:val="400"/>
        </w:trPr>
        <w:tc>
          <w:tcPr>
            <w:tcW w:w="959" w:type="dxa"/>
            <w:vMerge/>
          </w:tcPr>
          <w:p w:rsidR="002D158D" w:rsidRPr="00F40DE3" w:rsidRDefault="002D158D" w:rsidP="00B868E8">
            <w:pPr>
              <w:spacing w:after="160" w:line="240" w:lineRule="exact"/>
              <w:jc w:val="center"/>
            </w:pPr>
          </w:p>
        </w:tc>
      </w:tr>
      <w:tr w:rsidR="002D158D" w:rsidRPr="00F40DE3" w:rsidTr="00B868E8">
        <w:tc>
          <w:tcPr>
            <w:tcW w:w="959" w:type="dxa"/>
            <w:vMerge w:val="restart"/>
            <w:textDirection w:val="btLr"/>
          </w:tcPr>
          <w:p w:rsidR="002D158D" w:rsidRPr="00F40DE3" w:rsidRDefault="002D158D" w:rsidP="00B868E8">
            <w:pPr>
              <w:spacing w:after="160" w:line="240" w:lineRule="exact"/>
              <w:ind w:left="113" w:right="113"/>
              <w:jc w:val="center"/>
            </w:pPr>
            <w:r w:rsidRPr="00F40DE3">
              <w:t>Основы религиозной культуры и светской эт</w:t>
            </w:r>
            <w:r w:rsidRPr="00F40DE3">
              <w:t>и</w:t>
            </w:r>
            <w:r w:rsidRPr="00F40DE3">
              <w:t>ки</w:t>
            </w:r>
          </w:p>
        </w:tc>
        <w:tc>
          <w:tcPr>
            <w:tcW w:w="992" w:type="dxa"/>
          </w:tcPr>
          <w:p w:rsidR="002D158D" w:rsidRPr="00F40DE3" w:rsidRDefault="002D158D" w:rsidP="00B868E8">
            <w:pPr>
              <w:spacing w:after="160" w:line="240" w:lineRule="exact"/>
              <w:jc w:val="center"/>
            </w:pPr>
            <w:r w:rsidRPr="00F40DE3">
              <w:t>4 а</w:t>
            </w:r>
          </w:p>
        </w:tc>
        <w:tc>
          <w:tcPr>
            <w:tcW w:w="2693" w:type="dxa"/>
          </w:tcPr>
          <w:p w:rsidR="002D158D" w:rsidRPr="00F40DE3" w:rsidRDefault="002D158D" w:rsidP="00B868E8">
            <w:pPr>
              <w:spacing w:after="160" w:line="240" w:lineRule="exact"/>
            </w:pPr>
            <w:r w:rsidRPr="00F40DE3">
              <w:t>Кузнецова Н.И.</w:t>
            </w:r>
          </w:p>
          <w:p w:rsidR="002D158D" w:rsidRPr="00F40DE3" w:rsidRDefault="002D158D" w:rsidP="00B868E8">
            <w:pPr>
              <w:spacing w:after="160" w:line="240" w:lineRule="exact"/>
            </w:pPr>
          </w:p>
        </w:tc>
        <w:tc>
          <w:tcPr>
            <w:tcW w:w="4111" w:type="dxa"/>
          </w:tcPr>
          <w:p w:rsidR="002D158D" w:rsidRPr="00F40DE3" w:rsidRDefault="002D158D" w:rsidP="00B868E8">
            <w:pPr>
              <w:spacing w:after="160" w:line="240" w:lineRule="exact"/>
            </w:pPr>
            <w:r w:rsidRPr="00F40DE3">
              <w:t>Серия «Современная школа» Пр</w:t>
            </w:r>
            <w:r w:rsidRPr="00F40DE3">
              <w:t>о</w:t>
            </w:r>
            <w:r w:rsidRPr="00F40DE3">
              <w:t xml:space="preserve">грамма по ОРКСЭ с электронным приложением  </w:t>
            </w:r>
            <w:proofErr w:type="spellStart"/>
            <w:r w:rsidRPr="00F40DE3">
              <w:t>С.П.Казачкова</w:t>
            </w:r>
            <w:proofErr w:type="spellEnd"/>
            <w:r w:rsidRPr="00F40DE3">
              <w:t xml:space="preserve"> М.: «Планета» 2012 </w:t>
            </w:r>
          </w:p>
        </w:tc>
        <w:tc>
          <w:tcPr>
            <w:tcW w:w="3119" w:type="dxa"/>
          </w:tcPr>
          <w:p w:rsidR="002D158D" w:rsidRPr="00F40DE3" w:rsidRDefault="002D158D" w:rsidP="00B868E8">
            <w:pPr>
              <w:autoSpaceDE w:val="0"/>
              <w:snapToGrid w:val="0"/>
              <w:spacing w:after="160" w:line="240" w:lineRule="exact"/>
              <w:rPr>
                <w:color w:val="000000"/>
              </w:rPr>
            </w:pPr>
            <w:proofErr w:type="spellStart"/>
            <w:r w:rsidRPr="00F40DE3">
              <w:rPr>
                <w:color w:val="000000"/>
              </w:rPr>
              <w:t>Шемшурин</w:t>
            </w:r>
            <w:proofErr w:type="spellEnd"/>
            <w:r w:rsidRPr="00F40DE3">
              <w:rPr>
                <w:color w:val="000000"/>
              </w:rPr>
              <w:t xml:space="preserve"> А.А., </w:t>
            </w:r>
            <w:proofErr w:type="spellStart"/>
            <w:r w:rsidRPr="00F40DE3">
              <w:rPr>
                <w:color w:val="000000"/>
              </w:rPr>
              <w:t>Брунч</w:t>
            </w:r>
            <w:r w:rsidRPr="00F40DE3">
              <w:rPr>
                <w:color w:val="000000"/>
              </w:rPr>
              <w:t>у</w:t>
            </w:r>
            <w:r w:rsidRPr="00F40DE3">
              <w:rPr>
                <w:color w:val="000000"/>
              </w:rPr>
              <w:t>кова</w:t>
            </w:r>
            <w:proofErr w:type="spellEnd"/>
            <w:r w:rsidRPr="00F40DE3">
              <w:rPr>
                <w:color w:val="000000"/>
              </w:rPr>
              <w:t xml:space="preserve"> Н.М., Демин Р.Н. и др. Основы духовно-нравственной культуры России. Основы светской этики </w:t>
            </w:r>
          </w:p>
          <w:p w:rsidR="002D158D" w:rsidRPr="00F40DE3" w:rsidRDefault="002D158D" w:rsidP="00B868E8">
            <w:pPr>
              <w:spacing w:after="160" w:line="240" w:lineRule="exact"/>
            </w:pPr>
            <w:r w:rsidRPr="00F40DE3">
              <w:rPr>
                <w:color w:val="000000"/>
              </w:rPr>
              <w:t>«</w:t>
            </w:r>
            <w:r w:rsidRPr="00F40DE3">
              <w:t>Дрофа» 2012</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б</w:t>
            </w:r>
          </w:p>
        </w:tc>
        <w:tc>
          <w:tcPr>
            <w:tcW w:w="2693" w:type="dxa"/>
          </w:tcPr>
          <w:p w:rsidR="002D158D" w:rsidRPr="00F40DE3" w:rsidRDefault="002D158D" w:rsidP="00B868E8">
            <w:pPr>
              <w:spacing w:after="160" w:line="240" w:lineRule="exact"/>
            </w:pPr>
            <w:proofErr w:type="spellStart"/>
            <w:r w:rsidRPr="00F40DE3">
              <w:t>Порохина</w:t>
            </w:r>
            <w:proofErr w:type="spellEnd"/>
            <w:r w:rsidRPr="00F40DE3">
              <w:t xml:space="preserve"> Ю.М.</w:t>
            </w:r>
          </w:p>
        </w:tc>
        <w:tc>
          <w:tcPr>
            <w:tcW w:w="4111" w:type="dxa"/>
          </w:tcPr>
          <w:p w:rsidR="002D158D" w:rsidRPr="00F40DE3" w:rsidRDefault="002D158D" w:rsidP="00B868E8">
            <w:pPr>
              <w:spacing w:after="160" w:line="240" w:lineRule="exact"/>
            </w:pPr>
            <w:r w:rsidRPr="00F40DE3">
              <w:t>Серия «Современная школа» Пр</w:t>
            </w:r>
            <w:r w:rsidRPr="00F40DE3">
              <w:t>о</w:t>
            </w:r>
            <w:r w:rsidRPr="00F40DE3">
              <w:t xml:space="preserve">грамма по ОРКСЭ с электронным приложением  </w:t>
            </w:r>
            <w:proofErr w:type="spellStart"/>
            <w:r w:rsidRPr="00F40DE3">
              <w:t>С.П.Казачкова</w:t>
            </w:r>
            <w:proofErr w:type="spellEnd"/>
            <w:r w:rsidRPr="00F40DE3">
              <w:t xml:space="preserve"> М.: «Планета» 2012 </w:t>
            </w:r>
          </w:p>
        </w:tc>
        <w:tc>
          <w:tcPr>
            <w:tcW w:w="3119" w:type="dxa"/>
          </w:tcPr>
          <w:p w:rsidR="002D158D" w:rsidRPr="00F40DE3" w:rsidRDefault="002D158D" w:rsidP="00B868E8">
            <w:pPr>
              <w:autoSpaceDE w:val="0"/>
              <w:snapToGrid w:val="0"/>
              <w:spacing w:after="160" w:line="240" w:lineRule="exact"/>
              <w:rPr>
                <w:color w:val="000000"/>
              </w:rPr>
            </w:pPr>
            <w:proofErr w:type="spellStart"/>
            <w:r w:rsidRPr="00F40DE3">
              <w:rPr>
                <w:color w:val="000000"/>
              </w:rPr>
              <w:t>Шемшурин</w:t>
            </w:r>
            <w:proofErr w:type="spellEnd"/>
            <w:r w:rsidRPr="00F40DE3">
              <w:rPr>
                <w:color w:val="000000"/>
              </w:rPr>
              <w:t xml:space="preserve"> А.А., </w:t>
            </w:r>
            <w:proofErr w:type="spellStart"/>
            <w:r w:rsidRPr="00F40DE3">
              <w:rPr>
                <w:color w:val="000000"/>
              </w:rPr>
              <w:t>Брунч</w:t>
            </w:r>
            <w:r w:rsidRPr="00F40DE3">
              <w:rPr>
                <w:color w:val="000000"/>
              </w:rPr>
              <w:t>у</w:t>
            </w:r>
            <w:r w:rsidRPr="00F40DE3">
              <w:rPr>
                <w:color w:val="000000"/>
              </w:rPr>
              <w:t>кова</w:t>
            </w:r>
            <w:proofErr w:type="spellEnd"/>
            <w:r w:rsidRPr="00F40DE3">
              <w:rPr>
                <w:color w:val="000000"/>
              </w:rPr>
              <w:t xml:space="preserve"> Н.М., Демин Р.Н. и др. Основы духовно-нравственной культуры России. Основы светской </w:t>
            </w:r>
            <w:r w:rsidRPr="00F40DE3">
              <w:rPr>
                <w:color w:val="000000"/>
              </w:rPr>
              <w:lastRenderedPageBreak/>
              <w:t xml:space="preserve">этики </w:t>
            </w:r>
          </w:p>
          <w:p w:rsidR="002D158D" w:rsidRPr="00F40DE3" w:rsidRDefault="002D158D" w:rsidP="00B868E8">
            <w:pPr>
              <w:spacing w:after="160" w:line="240" w:lineRule="exact"/>
            </w:pPr>
            <w:r w:rsidRPr="00F40DE3">
              <w:rPr>
                <w:color w:val="000000"/>
              </w:rPr>
              <w:t>«</w:t>
            </w:r>
            <w:r w:rsidRPr="00F40DE3">
              <w:t>Дрофа» 2012</w:t>
            </w:r>
          </w:p>
        </w:tc>
        <w:tc>
          <w:tcPr>
            <w:tcW w:w="1842" w:type="dxa"/>
          </w:tcPr>
          <w:p w:rsidR="002D158D" w:rsidRPr="00F40DE3" w:rsidRDefault="002D158D" w:rsidP="00B868E8">
            <w:pPr>
              <w:spacing w:after="160" w:line="240" w:lineRule="exact"/>
              <w:jc w:val="center"/>
            </w:pPr>
            <w:r w:rsidRPr="00F40DE3">
              <w:lastRenderedPageBreak/>
              <w:t>1</w:t>
            </w:r>
          </w:p>
        </w:tc>
        <w:tc>
          <w:tcPr>
            <w:tcW w:w="1798"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Фетисова Т.Н.</w:t>
            </w:r>
          </w:p>
        </w:tc>
        <w:tc>
          <w:tcPr>
            <w:tcW w:w="4111" w:type="dxa"/>
          </w:tcPr>
          <w:p w:rsidR="002D158D" w:rsidRPr="00F40DE3" w:rsidRDefault="002D158D" w:rsidP="00B868E8">
            <w:pPr>
              <w:spacing w:after="160" w:line="240" w:lineRule="exact"/>
            </w:pPr>
            <w:r w:rsidRPr="00F40DE3">
              <w:t>Серия «Современная школа» Пр</w:t>
            </w:r>
            <w:r w:rsidRPr="00F40DE3">
              <w:t>о</w:t>
            </w:r>
            <w:r w:rsidRPr="00F40DE3">
              <w:t xml:space="preserve">грамма по ОРКСЭ с электронным приложением  </w:t>
            </w:r>
            <w:proofErr w:type="spellStart"/>
            <w:r w:rsidRPr="00F40DE3">
              <w:t>С.П.Казачкова</w:t>
            </w:r>
            <w:proofErr w:type="spellEnd"/>
            <w:r w:rsidRPr="00F40DE3">
              <w:t xml:space="preserve"> М.: «Планета» 2012</w:t>
            </w:r>
          </w:p>
        </w:tc>
        <w:tc>
          <w:tcPr>
            <w:tcW w:w="3119" w:type="dxa"/>
          </w:tcPr>
          <w:p w:rsidR="002D158D" w:rsidRPr="00F40DE3" w:rsidRDefault="002D158D" w:rsidP="00B868E8">
            <w:pPr>
              <w:autoSpaceDE w:val="0"/>
              <w:snapToGrid w:val="0"/>
              <w:spacing w:after="160" w:line="240" w:lineRule="exact"/>
              <w:rPr>
                <w:color w:val="000000"/>
              </w:rPr>
            </w:pPr>
            <w:r w:rsidRPr="00F40DE3">
              <w:rPr>
                <w:color w:val="000000"/>
              </w:rPr>
              <w:t>А.В. Кураев. ОРКСЭ. О</w:t>
            </w:r>
            <w:r w:rsidRPr="00F40DE3">
              <w:rPr>
                <w:color w:val="000000"/>
              </w:rPr>
              <w:t>с</w:t>
            </w:r>
            <w:r w:rsidRPr="00F40DE3">
              <w:rPr>
                <w:color w:val="000000"/>
              </w:rPr>
              <w:t>новы православной культ</w:t>
            </w:r>
            <w:r w:rsidRPr="00F40DE3">
              <w:rPr>
                <w:color w:val="000000"/>
              </w:rPr>
              <w:t>у</w:t>
            </w:r>
            <w:r w:rsidRPr="00F40DE3">
              <w:rPr>
                <w:color w:val="000000"/>
              </w:rPr>
              <w:t xml:space="preserve">ры. 4 </w:t>
            </w:r>
            <w:proofErr w:type="spellStart"/>
            <w:r w:rsidRPr="00F40DE3">
              <w:rPr>
                <w:color w:val="000000"/>
              </w:rPr>
              <w:t>кл</w:t>
            </w:r>
            <w:proofErr w:type="spellEnd"/>
            <w:r w:rsidRPr="00F40DE3">
              <w:rPr>
                <w:color w:val="000000"/>
              </w:rPr>
              <w:t>. «Просвещение», 2013</w:t>
            </w:r>
          </w:p>
        </w:tc>
        <w:tc>
          <w:tcPr>
            <w:tcW w:w="1842" w:type="dxa"/>
          </w:tcPr>
          <w:p w:rsidR="002D158D" w:rsidRPr="00F40DE3" w:rsidRDefault="002D158D" w:rsidP="00B868E8">
            <w:pPr>
              <w:spacing w:after="160" w:line="240" w:lineRule="exact"/>
              <w:jc w:val="center"/>
            </w:pPr>
            <w:r w:rsidRPr="00F40DE3">
              <w:t>1</w:t>
            </w:r>
          </w:p>
        </w:tc>
        <w:tc>
          <w:tcPr>
            <w:tcW w:w="1798" w:type="dxa"/>
          </w:tcPr>
          <w:p w:rsidR="002D158D" w:rsidRPr="00F40DE3" w:rsidRDefault="002D158D" w:rsidP="00B868E8">
            <w:pPr>
              <w:spacing w:after="160" w:line="240" w:lineRule="exact"/>
              <w:jc w:val="center"/>
            </w:pPr>
            <w:r w:rsidRPr="00F40DE3">
              <w:t>1</w:t>
            </w:r>
          </w:p>
        </w:tc>
      </w:tr>
    </w:tbl>
    <w:p w:rsidR="002D158D" w:rsidRPr="00F40DE3" w:rsidRDefault="002D158D" w:rsidP="002D158D">
      <w:pPr>
        <w:pStyle w:val="Standard"/>
        <w:jc w:val="center"/>
        <w:rPr>
          <w:b/>
          <w:bCs/>
          <w:sz w:val="28"/>
          <w:szCs w:val="28"/>
        </w:rPr>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693"/>
        <w:gridCol w:w="3969"/>
        <w:gridCol w:w="2977"/>
        <w:gridCol w:w="1844"/>
        <w:gridCol w:w="1891"/>
      </w:tblGrid>
      <w:tr w:rsidR="002D158D" w:rsidRPr="00F40DE3" w:rsidTr="00B868E8">
        <w:tc>
          <w:tcPr>
            <w:tcW w:w="959" w:type="dxa"/>
            <w:vMerge w:val="restart"/>
          </w:tcPr>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r w:rsidRPr="00F40DE3">
              <w:t>Н</w:t>
            </w:r>
          </w:p>
          <w:p w:rsidR="002D158D" w:rsidRPr="00F40DE3" w:rsidRDefault="002D158D" w:rsidP="00B868E8">
            <w:pPr>
              <w:spacing w:after="160" w:line="240" w:lineRule="exact"/>
              <w:jc w:val="center"/>
            </w:pPr>
            <w:r w:rsidRPr="00F40DE3">
              <w:t>Г</w:t>
            </w:r>
          </w:p>
          <w:p w:rsidR="002D158D" w:rsidRPr="00F40DE3" w:rsidRDefault="002D158D" w:rsidP="00B868E8">
            <w:pPr>
              <w:spacing w:after="160" w:line="240" w:lineRule="exact"/>
              <w:jc w:val="center"/>
            </w:pPr>
            <w:r w:rsidRPr="00F40DE3">
              <w:t>Л</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Й</w:t>
            </w:r>
          </w:p>
          <w:p w:rsidR="002D158D" w:rsidRPr="00F40DE3" w:rsidRDefault="002D158D" w:rsidP="00B868E8">
            <w:pPr>
              <w:spacing w:after="160" w:line="240" w:lineRule="exact"/>
              <w:jc w:val="center"/>
            </w:pPr>
            <w:r w:rsidRPr="00F40DE3">
              <w:t>С</w:t>
            </w: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Й</w:t>
            </w:r>
          </w:p>
          <w:p w:rsidR="002D158D" w:rsidRPr="00F40DE3" w:rsidRDefault="002D158D" w:rsidP="00B868E8">
            <w:pPr>
              <w:spacing w:after="160" w:line="240" w:lineRule="exact"/>
              <w:jc w:val="center"/>
            </w:pPr>
            <w:r w:rsidRPr="00F40DE3">
              <w:t xml:space="preserve"> </w:t>
            </w:r>
          </w:p>
          <w:p w:rsidR="002D158D" w:rsidRPr="00F40DE3" w:rsidRDefault="002D158D" w:rsidP="00B868E8">
            <w:pPr>
              <w:spacing w:after="160" w:line="240" w:lineRule="exact"/>
              <w:jc w:val="center"/>
            </w:pPr>
            <w:r w:rsidRPr="00F40DE3">
              <w:t>Я</w:t>
            </w:r>
          </w:p>
          <w:p w:rsidR="002D158D" w:rsidRPr="00F40DE3" w:rsidRDefault="002D158D" w:rsidP="00B868E8">
            <w:pPr>
              <w:spacing w:after="160" w:line="240" w:lineRule="exact"/>
              <w:jc w:val="center"/>
            </w:pPr>
            <w:proofErr w:type="gramStart"/>
            <w:r w:rsidRPr="00F40DE3">
              <w:t>З</w:t>
            </w:r>
            <w:proofErr w:type="gramEnd"/>
          </w:p>
          <w:p w:rsidR="002D158D" w:rsidRPr="00F40DE3" w:rsidRDefault="002D158D" w:rsidP="00B868E8">
            <w:pPr>
              <w:spacing w:after="160" w:line="240" w:lineRule="exact"/>
              <w:jc w:val="center"/>
            </w:pPr>
            <w:proofErr w:type="gramStart"/>
            <w:r w:rsidRPr="00F40DE3">
              <w:t>Ы</w:t>
            </w:r>
            <w:proofErr w:type="gramEnd"/>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p w:rsidR="002D158D" w:rsidRPr="00F40DE3" w:rsidRDefault="002D158D" w:rsidP="00B868E8">
            <w:pPr>
              <w:spacing w:after="160" w:line="240" w:lineRule="exact"/>
              <w:jc w:val="center"/>
            </w:pPr>
            <w:r w:rsidRPr="00F40DE3">
              <w:t>2 б</w:t>
            </w:r>
          </w:p>
          <w:p w:rsidR="002D158D" w:rsidRPr="00F40DE3" w:rsidRDefault="002D158D" w:rsidP="00B868E8">
            <w:pPr>
              <w:spacing w:after="160" w:line="240" w:lineRule="exact"/>
              <w:jc w:val="center"/>
            </w:pPr>
            <w:r w:rsidRPr="00F40DE3">
              <w:t>2 в</w:t>
            </w: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tc>
        <w:tc>
          <w:tcPr>
            <w:tcW w:w="2693" w:type="dxa"/>
          </w:tcPr>
          <w:p w:rsidR="002D158D" w:rsidRPr="00F40DE3" w:rsidRDefault="002D158D" w:rsidP="00B868E8">
            <w:pPr>
              <w:spacing w:after="160" w:line="240" w:lineRule="exact"/>
            </w:pPr>
            <w:r w:rsidRPr="00F40DE3">
              <w:t xml:space="preserve">Склярова А.П., </w:t>
            </w:r>
            <w:proofErr w:type="spellStart"/>
            <w:r w:rsidRPr="00F40DE3">
              <w:t>Шал</w:t>
            </w:r>
            <w:r w:rsidRPr="00F40DE3">
              <w:t>у</w:t>
            </w:r>
            <w:r w:rsidRPr="00F40DE3">
              <w:t>пова</w:t>
            </w:r>
            <w:proofErr w:type="spellEnd"/>
            <w:r w:rsidRPr="00F40DE3">
              <w:t xml:space="preserve"> Н.Г.</w:t>
            </w:r>
          </w:p>
          <w:p w:rsidR="002D158D" w:rsidRPr="00F40DE3" w:rsidRDefault="002D158D" w:rsidP="00B868E8">
            <w:pPr>
              <w:spacing w:after="160" w:line="240" w:lineRule="exact"/>
            </w:pPr>
            <w:r w:rsidRPr="00F40DE3">
              <w:t xml:space="preserve">Склярова А.П., </w:t>
            </w:r>
            <w:proofErr w:type="spellStart"/>
            <w:r w:rsidRPr="00F40DE3">
              <w:t>Шал</w:t>
            </w:r>
            <w:r w:rsidRPr="00F40DE3">
              <w:t>у</w:t>
            </w:r>
            <w:r w:rsidRPr="00F40DE3">
              <w:t>пова</w:t>
            </w:r>
            <w:proofErr w:type="spellEnd"/>
            <w:r w:rsidRPr="00F40DE3">
              <w:t xml:space="preserve"> Н.Г.</w:t>
            </w:r>
          </w:p>
          <w:p w:rsidR="002D158D" w:rsidRPr="00F40DE3" w:rsidRDefault="002D158D" w:rsidP="00B868E8">
            <w:pPr>
              <w:spacing w:after="160" w:line="240" w:lineRule="exact"/>
            </w:pPr>
            <w:r w:rsidRPr="00F40DE3">
              <w:t xml:space="preserve">Склярова А.П., </w:t>
            </w:r>
            <w:proofErr w:type="spellStart"/>
            <w:r w:rsidRPr="00F40DE3">
              <w:t>Шал</w:t>
            </w:r>
            <w:r w:rsidRPr="00F40DE3">
              <w:t>у</w:t>
            </w:r>
            <w:r w:rsidRPr="00F40DE3">
              <w:t>пова</w:t>
            </w:r>
            <w:proofErr w:type="spellEnd"/>
            <w:r w:rsidRPr="00F40DE3">
              <w:t xml:space="preserve"> Н.Г.</w:t>
            </w:r>
          </w:p>
        </w:tc>
        <w:tc>
          <w:tcPr>
            <w:tcW w:w="3969" w:type="dxa"/>
          </w:tcPr>
          <w:p w:rsidR="002D158D" w:rsidRPr="00F40DE3" w:rsidRDefault="002D158D" w:rsidP="00B868E8">
            <w:pPr>
              <w:spacing w:after="160" w:line="240" w:lineRule="exact"/>
            </w:pPr>
            <w:r w:rsidRPr="00F40DE3">
              <w:t>Примерная программа начального общего образования по иностра</w:t>
            </w:r>
            <w:r w:rsidRPr="00F40DE3">
              <w:t>н</w:t>
            </w:r>
            <w:r w:rsidRPr="00F40DE3">
              <w:t xml:space="preserve">ному языку (английский язык) </w:t>
            </w:r>
            <w:proofErr w:type="spellStart"/>
            <w:r w:rsidRPr="00F40DE3">
              <w:t>Биболетова</w:t>
            </w:r>
            <w:proofErr w:type="spellEnd"/>
            <w:r w:rsidRPr="00F40DE3">
              <w:t xml:space="preserve"> 4-е издание «Титул» 2011</w:t>
            </w:r>
          </w:p>
        </w:tc>
        <w:tc>
          <w:tcPr>
            <w:tcW w:w="2977" w:type="dxa"/>
          </w:tcPr>
          <w:p w:rsidR="002D158D" w:rsidRPr="00F40DE3" w:rsidRDefault="002D158D" w:rsidP="00B868E8">
            <w:pPr>
              <w:snapToGrid w:val="0"/>
              <w:spacing w:after="160" w:line="240" w:lineRule="exact"/>
            </w:pPr>
            <w:proofErr w:type="spellStart"/>
            <w:r w:rsidRPr="00F40DE3">
              <w:t>Биболетова</w:t>
            </w:r>
            <w:proofErr w:type="spellEnd"/>
            <w:r w:rsidRPr="00F40DE3">
              <w:t xml:space="preserve"> М.З., Ден</w:t>
            </w:r>
            <w:r w:rsidRPr="00F40DE3">
              <w:t>и</w:t>
            </w:r>
            <w:r w:rsidRPr="00F40DE3">
              <w:t>сенко О.А. и др.  Англи</w:t>
            </w:r>
            <w:r w:rsidRPr="00F40DE3">
              <w:t>й</w:t>
            </w:r>
            <w:r w:rsidRPr="00F40DE3">
              <w:t xml:space="preserve">ский язык  </w:t>
            </w:r>
          </w:p>
          <w:p w:rsidR="002D158D" w:rsidRPr="00F40DE3" w:rsidRDefault="002D158D" w:rsidP="00B868E8">
            <w:pPr>
              <w:spacing w:after="160" w:line="240" w:lineRule="exact"/>
            </w:pPr>
            <w:r w:rsidRPr="00F40DE3">
              <w:t xml:space="preserve">«Титул»   2011  </w:t>
            </w:r>
          </w:p>
        </w:tc>
        <w:tc>
          <w:tcPr>
            <w:tcW w:w="1844" w:type="dxa"/>
          </w:tcPr>
          <w:p w:rsidR="002D158D" w:rsidRPr="00F40DE3" w:rsidRDefault="002D158D" w:rsidP="00B868E8">
            <w:pPr>
              <w:spacing w:after="160" w:line="240" w:lineRule="exact"/>
              <w:jc w:val="center"/>
            </w:pPr>
            <w:r w:rsidRPr="00F40DE3">
              <w:t>2</w:t>
            </w:r>
          </w:p>
        </w:tc>
        <w:tc>
          <w:tcPr>
            <w:tcW w:w="1891"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p w:rsidR="002D158D" w:rsidRPr="00F40DE3" w:rsidRDefault="002D158D" w:rsidP="00B868E8">
            <w:pPr>
              <w:spacing w:after="160" w:line="240" w:lineRule="exact"/>
              <w:jc w:val="center"/>
            </w:pPr>
            <w:r w:rsidRPr="00F40DE3">
              <w:t>3 б</w:t>
            </w:r>
          </w:p>
          <w:p w:rsidR="002D158D" w:rsidRPr="00F40DE3" w:rsidRDefault="002D158D" w:rsidP="00B868E8">
            <w:pPr>
              <w:spacing w:after="160" w:line="240" w:lineRule="exact"/>
              <w:jc w:val="center"/>
            </w:pPr>
            <w:r w:rsidRPr="00F40DE3">
              <w:t>3 в</w:t>
            </w:r>
          </w:p>
          <w:p w:rsidR="002D158D" w:rsidRPr="00F40DE3" w:rsidRDefault="002D158D" w:rsidP="00B868E8">
            <w:pPr>
              <w:spacing w:after="160" w:line="240" w:lineRule="exact"/>
              <w:jc w:val="center"/>
            </w:pPr>
            <w:smartTag w:uri="urn:schemas-microsoft-com:office:smarttags" w:element="metricconverter">
              <w:smartTagPr>
                <w:attr w:name="ProductID" w:val="3 г"/>
              </w:smartTagPr>
              <w:r w:rsidRPr="00F40DE3">
                <w:t>3 г</w:t>
              </w:r>
            </w:smartTag>
          </w:p>
          <w:p w:rsidR="002D158D" w:rsidRPr="00F40DE3" w:rsidRDefault="002D158D" w:rsidP="00B868E8">
            <w:pPr>
              <w:spacing w:after="160" w:line="240" w:lineRule="exact"/>
              <w:jc w:val="center"/>
            </w:pPr>
          </w:p>
          <w:p w:rsidR="002D158D" w:rsidRPr="00F40DE3" w:rsidRDefault="002D158D" w:rsidP="00B868E8">
            <w:pPr>
              <w:spacing w:after="160" w:line="240" w:lineRule="exact"/>
            </w:pPr>
          </w:p>
        </w:tc>
        <w:tc>
          <w:tcPr>
            <w:tcW w:w="2693" w:type="dxa"/>
          </w:tcPr>
          <w:p w:rsidR="002D158D" w:rsidRPr="00F40DE3" w:rsidRDefault="002D158D" w:rsidP="00B868E8">
            <w:pPr>
              <w:spacing w:after="160" w:line="240" w:lineRule="exact"/>
            </w:pPr>
            <w:r w:rsidRPr="00F40DE3">
              <w:t>Склярова А.П.</w:t>
            </w:r>
          </w:p>
        </w:tc>
        <w:tc>
          <w:tcPr>
            <w:tcW w:w="3969" w:type="dxa"/>
          </w:tcPr>
          <w:p w:rsidR="002D158D" w:rsidRPr="00F40DE3" w:rsidRDefault="002D158D" w:rsidP="00B868E8">
            <w:pPr>
              <w:spacing w:after="160" w:line="240" w:lineRule="exact"/>
            </w:pPr>
            <w:r w:rsidRPr="00F40DE3">
              <w:t>Примерная программа начального общего образования по иностра</w:t>
            </w:r>
            <w:r w:rsidRPr="00F40DE3">
              <w:t>н</w:t>
            </w:r>
            <w:r w:rsidRPr="00F40DE3">
              <w:t xml:space="preserve">ному языку (английский язык) </w:t>
            </w:r>
            <w:proofErr w:type="spellStart"/>
            <w:r w:rsidRPr="00F40DE3">
              <w:t>Биболетова</w:t>
            </w:r>
            <w:proofErr w:type="spellEnd"/>
            <w:r w:rsidRPr="00F40DE3">
              <w:t xml:space="preserve"> 4-е издание «Титул» 2012</w:t>
            </w:r>
          </w:p>
        </w:tc>
        <w:tc>
          <w:tcPr>
            <w:tcW w:w="2977" w:type="dxa"/>
          </w:tcPr>
          <w:p w:rsidR="002D158D" w:rsidRPr="00F40DE3" w:rsidRDefault="002D158D" w:rsidP="00B868E8">
            <w:pPr>
              <w:snapToGrid w:val="0"/>
              <w:spacing w:after="160" w:line="240" w:lineRule="exact"/>
            </w:pPr>
            <w:proofErr w:type="spellStart"/>
            <w:r w:rsidRPr="00F40DE3">
              <w:t>Биболетова</w:t>
            </w:r>
            <w:proofErr w:type="spellEnd"/>
            <w:r w:rsidRPr="00F40DE3">
              <w:t xml:space="preserve"> М.З., Ден</w:t>
            </w:r>
            <w:r w:rsidRPr="00F40DE3">
              <w:t>и</w:t>
            </w:r>
            <w:r w:rsidRPr="00F40DE3">
              <w:t>сенко О.А. и др.  Англи</w:t>
            </w:r>
            <w:r w:rsidRPr="00F40DE3">
              <w:t>й</w:t>
            </w:r>
            <w:r w:rsidRPr="00F40DE3">
              <w:t xml:space="preserve">ский язык  </w:t>
            </w:r>
          </w:p>
          <w:p w:rsidR="002D158D" w:rsidRPr="00F40DE3" w:rsidRDefault="002D158D" w:rsidP="00B868E8">
            <w:pPr>
              <w:spacing w:after="160" w:line="240" w:lineRule="exact"/>
            </w:pPr>
            <w:r w:rsidRPr="00F40DE3">
              <w:t>«Титул»   2012</w:t>
            </w:r>
          </w:p>
        </w:tc>
        <w:tc>
          <w:tcPr>
            <w:tcW w:w="1844" w:type="dxa"/>
          </w:tcPr>
          <w:p w:rsidR="002D158D" w:rsidRPr="00F40DE3" w:rsidRDefault="002D158D" w:rsidP="00B868E8">
            <w:pPr>
              <w:spacing w:after="160" w:line="240" w:lineRule="exact"/>
              <w:jc w:val="center"/>
            </w:pPr>
            <w:r w:rsidRPr="00F40DE3">
              <w:t>2</w:t>
            </w:r>
          </w:p>
        </w:tc>
        <w:tc>
          <w:tcPr>
            <w:tcW w:w="1891" w:type="dxa"/>
          </w:tcPr>
          <w:p w:rsidR="002D158D" w:rsidRPr="00F40DE3" w:rsidRDefault="002D158D" w:rsidP="00B868E8">
            <w:pPr>
              <w:spacing w:after="160" w:line="240" w:lineRule="exact"/>
              <w:jc w:val="center"/>
            </w:pPr>
            <w:r w:rsidRPr="00F40DE3">
              <w:t>2</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p w:rsidR="002D158D" w:rsidRPr="00F40DE3" w:rsidRDefault="002D158D" w:rsidP="00B868E8">
            <w:pPr>
              <w:spacing w:after="160" w:line="240" w:lineRule="exact"/>
              <w:jc w:val="center"/>
            </w:pPr>
            <w:r w:rsidRPr="00F40DE3">
              <w:t>4 б</w:t>
            </w:r>
          </w:p>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proofErr w:type="spellStart"/>
            <w:r w:rsidRPr="00F40DE3">
              <w:t>Шалупова</w:t>
            </w:r>
            <w:proofErr w:type="spellEnd"/>
            <w:r w:rsidRPr="00F40DE3">
              <w:t xml:space="preserve"> Н.Г. В.</w:t>
            </w:r>
          </w:p>
        </w:tc>
        <w:tc>
          <w:tcPr>
            <w:tcW w:w="3969" w:type="dxa"/>
          </w:tcPr>
          <w:p w:rsidR="002D158D" w:rsidRPr="00F40DE3" w:rsidRDefault="002D158D" w:rsidP="00B868E8">
            <w:pPr>
              <w:spacing w:after="160" w:line="240" w:lineRule="exact"/>
            </w:pPr>
            <w:r w:rsidRPr="00F40DE3">
              <w:t>Примерная программа начального общего образования по иностра</w:t>
            </w:r>
            <w:r w:rsidRPr="00F40DE3">
              <w:t>н</w:t>
            </w:r>
            <w:r w:rsidRPr="00F40DE3">
              <w:t xml:space="preserve">ному языку (английский язык) </w:t>
            </w:r>
            <w:proofErr w:type="spellStart"/>
            <w:r w:rsidRPr="00F40DE3">
              <w:t>Биболетова</w:t>
            </w:r>
            <w:proofErr w:type="spellEnd"/>
            <w:r w:rsidRPr="00F40DE3">
              <w:t xml:space="preserve"> 4-е издание «Титул» 2013</w:t>
            </w:r>
          </w:p>
        </w:tc>
        <w:tc>
          <w:tcPr>
            <w:tcW w:w="2977" w:type="dxa"/>
          </w:tcPr>
          <w:p w:rsidR="002D158D" w:rsidRPr="00F40DE3" w:rsidRDefault="002D158D" w:rsidP="00B868E8">
            <w:pPr>
              <w:snapToGrid w:val="0"/>
              <w:spacing w:after="160" w:line="240" w:lineRule="exact"/>
            </w:pPr>
            <w:proofErr w:type="spellStart"/>
            <w:r w:rsidRPr="00F40DE3">
              <w:t>Биболетова</w:t>
            </w:r>
            <w:proofErr w:type="spellEnd"/>
            <w:r w:rsidRPr="00F40DE3">
              <w:t xml:space="preserve"> М.З., Ден</w:t>
            </w:r>
            <w:r w:rsidRPr="00F40DE3">
              <w:t>и</w:t>
            </w:r>
            <w:r w:rsidRPr="00F40DE3">
              <w:t>сенко О.А. и др.  Англи</w:t>
            </w:r>
            <w:r w:rsidRPr="00F40DE3">
              <w:t>й</w:t>
            </w:r>
            <w:r w:rsidRPr="00F40DE3">
              <w:t xml:space="preserve">ский язык  </w:t>
            </w:r>
          </w:p>
          <w:p w:rsidR="002D158D" w:rsidRPr="00F40DE3" w:rsidRDefault="002D158D" w:rsidP="00B868E8">
            <w:pPr>
              <w:spacing w:after="160" w:line="240" w:lineRule="exact"/>
            </w:pPr>
            <w:r w:rsidRPr="00F40DE3">
              <w:t>«Титул»   2013</w:t>
            </w:r>
          </w:p>
        </w:tc>
        <w:tc>
          <w:tcPr>
            <w:tcW w:w="1844" w:type="dxa"/>
          </w:tcPr>
          <w:p w:rsidR="002D158D" w:rsidRPr="00F40DE3" w:rsidRDefault="002D158D" w:rsidP="00B868E8">
            <w:pPr>
              <w:spacing w:after="160" w:line="240" w:lineRule="exact"/>
              <w:jc w:val="center"/>
            </w:pPr>
            <w:r w:rsidRPr="00F40DE3">
              <w:t>2</w:t>
            </w:r>
          </w:p>
        </w:tc>
        <w:tc>
          <w:tcPr>
            <w:tcW w:w="1891" w:type="dxa"/>
          </w:tcPr>
          <w:p w:rsidR="002D158D" w:rsidRPr="00F40DE3" w:rsidRDefault="002D158D" w:rsidP="00B868E8">
            <w:pPr>
              <w:spacing w:after="160" w:line="240" w:lineRule="exact"/>
              <w:jc w:val="center"/>
            </w:pPr>
            <w:r w:rsidRPr="00F40DE3">
              <w:t>2</w:t>
            </w:r>
          </w:p>
        </w:tc>
      </w:tr>
    </w:tbl>
    <w:p w:rsidR="002D158D" w:rsidRPr="00F40DE3" w:rsidRDefault="002D158D" w:rsidP="002D158D">
      <w:pPr>
        <w:pStyle w:val="Standard"/>
        <w:rPr>
          <w:b/>
          <w:bCs/>
          <w:sz w:val="28"/>
          <w:szCs w:val="28"/>
        </w:rPr>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693"/>
        <w:gridCol w:w="3969"/>
        <w:gridCol w:w="2977"/>
        <w:gridCol w:w="1844"/>
        <w:gridCol w:w="1891"/>
      </w:tblGrid>
      <w:tr w:rsidR="002D158D" w:rsidRPr="00F40DE3" w:rsidTr="00B868E8">
        <w:tc>
          <w:tcPr>
            <w:tcW w:w="959" w:type="dxa"/>
            <w:vMerge w:val="restart"/>
          </w:tcPr>
          <w:p w:rsidR="002D158D" w:rsidRPr="00F40DE3" w:rsidRDefault="002D158D" w:rsidP="00B868E8">
            <w:pPr>
              <w:spacing w:after="160" w:line="240" w:lineRule="exact"/>
            </w:pPr>
          </w:p>
          <w:p w:rsidR="002D158D" w:rsidRPr="00F40DE3" w:rsidRDefault="002D158D" w:rsidP="00B868E8">
            <w:pPr>
              <w:spacing w:after="160" w:line="240" w:lineRule="exact"/>
            </w:pPr>
            <w:r w:rsidRPr="00F40DE3">
              <w:t xml:space="preserve">     Ф</w:t>
            </w:r>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proofErr w:type="gramStart"/>
            <w:r w:rsidRPr="00F40DE3">
              <w:lastRenderedPageBreak/>
              <w:t>З</w:t>
            </w:r>
            <w:proofErr w:type="gramEnd"/>
          </w:p>
          <w:p w:rsidR="002D158D" w:rsidRPr="00F40DE3" w:rsidRDefault="002D158D" w:rsidP="00B868E8">
            <w:pPr>
              <w:spacing w:after="160" w:line="240" w:lineRule="exact"/>
              <w:jc w:val="center"/>
            </w:pPr>
            <w:r w:rsidRPr="00F40DE3">
              <w:t>И</w:t>
            </w:r>
          </w:p>
          <w:p w:rsidR="002D158D" w:rsidRPr="00F40DE3" w:rsidRDefault="002D158D" w:rsidP="00B868E8">
            <w:pPr>
              <w:spacing w:after="160" w:line="240" w:lineRule="exact"/>
              <w:jc w:val="center"/>
            </w:pPr>
            <w:r w:rsidRPr="00F40DE3">
              <w:t>Ч</w:t>
            </w:r>
          </w:p>
          <w:p w:rsidR="002D158D" w:rsidRPr="00F40DE3" w:rsidRDefault="002D158D" w:rsidP="00B868E8">
            <w:pPr>
              <w:spacing w:after="160" w:line="240" w:lineRule="exact"/>
              <w:jc w:val="center"/>
            </w:pPr>
            <w:r w:rsidRPr="00F40DE3">
              <w:t>Е</w:t>
            </w:r>
          </w:p>
          <w:p w:rsidR="002D158D" w:rsidRPr="00F40DE3" w:rsidRDefault="002D158D" w:rsidP="00B868E8">
            <w:pPr>
              <w:spacing w:after="160" w:line="240" w:lineRule="exact"/>
              <w:jc w:val="center"/>
            </w:pPr>
            <w:r w:rsidRPr="00F40DE3">
              <w:t>С</w:t>
            </w: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r w:rsidRPr="00F40DE3">
              <w:t>Я</w:t>
            </w: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У</w:t>
            </w:r>
          </w:p>
          <w:p w:rsidR="002D158D" w:rsidRPr="00F40DE3" w:rsidRDefault="002D158D" w:rsidP="00B868E8">
            <w:pPr>
              <w:spacing w:after="160" w:line="240" w:lineRule="exact"/>
              <w:jc w:val="center"/>
            </w:pPr>
            <w:r w:rsidRPr="00F40DE3">
              <w:t>Л</w:t>
            </w:r>
          </w:p>
          <w:p w:rsidR="002D158D" w:rsidRPr="00F40DE3" w:rsidRDefault="002D158D" w:rsidP="00B868E8">
            <w:pPr>
              <w:spacing w:after="160" w:line="240" w:lineRule="exact"/>
              <w:jc w:val="center"/>
            </w:pPr>
            <w:r w:rsidRPr="00F40DE3">
              <w:t>Ь</w:t>
            </w:r>
          </w:p>
          <w:p w:rsidR="002D158D" w:rsidRPr="00F40DE3" w:rsidRDefault="002D158D" w:rsidP="00B868E8">
            <w:pPr>
              <w:spacing w:after="160" w:line="240" w:lineRule="exact"/>
              <w:jc w:val="center"/>
            </w:pPr>
            <w:r w:rsidRPr="00F40DE3">
              <w:t>Т</w:t>
            </w:r>
          </w:p>
          <w:p w:rsidR="002D158D" w:rsidRPr="00F40DE3" w:rsidRDefault="002D158D" w:rsidP="00B868E8">
            <w:pPr>
              <w:spacing w:after="160" w:line="240" w:lineRule="exact"/>
              <w:jc w:val="center"/>
            </w:pPr>
            <w:r w:rsidRPr="00F40DE3">
              <w:t>У</w:t>
            </w:r>
          </w:p>
          <w:p w:rsidR="002D158D" w:rsidRPr="00F40DE3" w:rsidRDefault="002D158D" w:rsidP="00B868E8">
            <w:pPr>
              <w:spacing w:after="160" w:line="240" w:lineRule="exact"/>
              <w:jc w:val="center"/>
            </w:pPr>
            <w:proofErr w:type="gramStart"/>
            <w:r w:rsidRPr="00F40DE3">
              <w:t>Р</w:t>
            </w:r>
            <w:proofErr w:type="gramEnd"/>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lastRenderedPageBreak/>
              <w:t>1 а</w:t>
            </w:r>
          </w:p>
          <w:p w:rsidR="002D158D" w:rsidRPr="00F40DE3" w:rsidRDefault="002D158D" w:rsidP="00B868E8">
            <w:pPr>
              <w:spacing w:after="160" w:line="240" w:lineRule="exact"/>
              <w:jc w:val="center"/>
            </w:pPr>
            <w:r w:rsidRPr="00F40DE3">
              <w:t>1 б</w:t>
            </w:r>
          </w:p>
          <w:p w:rsidR="002D158D" w:rsidRPr="00F40DE3" w:rsidRDefault="002D158D" w:rsidP="00B868E8">
            <w:pPr>
              <w:spacing w:after="160" w:line="240" w:lineRule="exact"/>
              <w:jc w:val="center"/>
            </w:pPr>
            <w:r w:rsidRPr="00F40DE3">
              <w:t>1 в</w:t>
            </w:r>
          </w:p>
        </w:tc>
        <w:tc>
          <w:tcPr>
            <w:tcW w:w="2693" w:type="dxa"/>
          </w:tcPr>
          <w:p w:rsidR="002D158D" w:rsidRPr="00F40DE3" w:rsidRDefault="002D158D" w:rsidP="00B868E8">
            <w:pPr>
              <w:spacing w:after="160" w:line="240" w:lineRule="exact"/>
            </w:pPr>
            <w:proofErr w:type="spellStart"/>
            <w:r w:rsidRPr="00F40DE3">
              <w:t>Тюкалова</w:t>
            </w:r>
            <w:proofErr w:type="spellEnd"/>
            <w:r w:rsidRPr="00F40DE3">
              <w:t xml:space="preserve"> Т.Н.</w:t>
            </w:r>
          </w:p>
          <w:p w:rsidR="002D158D" w:rsidRPr="00F40DE3" w:rsidRDefault="002D158D" w:rsidP="00B868E8">
            <w:pPr>
              <w:spacing w:after="160" w:line="240" w:lineRule="exact"/>
            </w:pPr>
            <w:r w:rsidRPr="00F40DE3">
              <w:t>Никишина Н.В.</w:t>
            </w:r>
          </w:p>
          <w:p w:rsidR="002D158D" w:rsidRPr="00F40DE3" w:rsidRDefault="002D158D" w:rsidP="00B868E8">
            <w:pPr>
              <w:spacing w:after="160" w:line="240" w:lineRule="exact"/>
            </w:pPr>
            <w:r w:rsidRPr="00F40DE3">
              <w:t>Каратаева А.В.</w:t>
            </w:r>
          </w:p>
        </w:tc>
        <w:tc>
          <w:tcPr>
            <w:tcW w:w="3969" w:type="dxa"/>
          </w:tcPr>
          <w:p w:rsidR="002D158D" w:rsidRPr="00F40DE3" w:rsidRDefault="002D158D" w:rsidP="00B868E8">
            <w:pPr>
              <w:spacing w:after="160" w:line="240" w:lineRule="exact"/>
            </w:pPr>
            <w:r w:rsidRPr="00F40DE3">
              <w:t xml:space="preserve">Программа по физической культуре 1-4 класс к УМК В.И. Ляха </w:t>
            </w:r>
            <w:proofErr w:type="spellStart"/>
            <w:r w:rsidRPr="00F40DE3">
              <w:t>М.:»Просвещение</w:t>
            </w:r>
            <w:proofErr w:type="spellEnd"/>
            <w:r w:rsidRPr="00F40DE3">
              <w:t>» 2015</w:t>
            </w:r>
          </w:p>
        </w:tc>
        <w:tc>
          <w:tcPr>
            <w:tcW w:w="2977" w:type="dxa"/>
          </w:tcPr>
          <w:p w:rsidR="002D158D" w:rsidRPr="00F40DE3" w:rsidRDefault="002D158D" w:rsidP="00B868E8">
            <w:pPr>
              <w:spacing w:after="160" w:line="240" w:lineRule="exact"/>
            </w:pPr>
            <w:r w:rsidRPr="00F40DE3">
              <w:t>Лях В.И. «Физическая культура» М «просвещ</w:t>
            </w:r>
            <w:r w:rsidRPr="00F40DE3">
              <w:t>е</w:t>
            </w:r>
            <w:r w:rsidRPr="00F40DE3">
              <w:t>ние» 2016</w:t>
            </w:r>
          </w:p>
        </w:tc>
        <w:tc>
          <w:tcPr>
            <w:tcW w:w="1844" w:type="dxa"/>
          </w:tcPr>
          <w:p w:rsidR="002D158D" w:rsidRPr="00F40DE3" w:rsidRDefault="002D158D" w:rsidP="00B868E8">
            <w:pPr>
              <w:spacing w:after="160" w:line="240" w:lineRule="exact"/>
              <w:jc w:val="center"/>
            </w:pPr>
            <w:r w:rsidRPr="00F40DE3">
              <w:t>3</w:t>
            </w:r>
          </w:p>
        </w:tc>
        <w:tc>
          <w:tcPr>
            <w:tcW w:w="1891" w:type="dxa"/>
          </w:tcPr>
          <w:p w:rsidR="002D158D" w:rsidRPr="00F40DE3" w:rsidRDefault="002D158D" w:rsidP="00B868E8">
            <w:pPr>
              <w:spacing w:after="160" w:line="240" w:lineRule="exact"/>
              <w:jc w:val="center"/>
            </w:pPr>
            <w:r w:rsidRPr="00F40DE3">
              <w:t>3</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 xml:space="preserve">2 а, </w:t>
            </w:r>
            <w:proofErr w:type="gramStart"/>
            <w:r w:rsidRPr="00F40DE3">
              <w:t>б</w:t>
            </w:r>
            <w:proofErr w:type="gramEnd"/>
            <w:r w:rsidRPr="00F40DE3">
              <w:t>, в</w:t>
            </w:r>
          </w:p>
        </w:tc>
        <w:tc>
          <w:tcPr>
            <w:tcW w:w="2693" w:type="dxa"/>
          </w:tcPr>
          <w:p w:rsidR="002D158D" w:rsidRPr="00F40DE3" w:rsidRDefault="002D158D" w:rsidP="00B868E8">
            <w:pPr>
              <w:spacing w:after="160" w:line="240" w:lineRule="exact"/>
            </w:pPr>
            <w:r w:rsidRPr="00F40DE3">
              <w:t>Быкадоров А.В.</w:t>
            </w:r>
          </w:p>
        </w:tc>
        <w:tc>
          <w:tcPr>
            <w:tcW w:w="3969" w:type="dxa"/>
          </w:tcPr>
          <w:p w:rsidR="002D158D" w:rsidRPr="00F40DE3" w:rsidRDefault="002D158D" w:rsidP="00B868E8">
            <w:pPr>
              <w:spacing w:after="160" w:line="240" w:lineRule="exact"/>
            </w:pPr>
            <w:r w:rsidRPr="00F40DE3">
              <w:t xml:space="preserve">Программа по физической культуре 1-4 класс к УМК В.И. Лях </w:t>
            </w:r>
            <w:proofErr w:type="spellStart"/>
            <w:r w:rsidRPr="00F40DE3">
              <w:t>М.:»Просвещение</w:t>
            </w:r>
            <w:proofErr w:type="spellEnd"/>
            <w:r w:rsidRPr="00F40DE3">
              <w:t>» 2015</w:t>
            </w:r>
          </w:p>
        </w:tc>
        <w:tc>
          <w:tcPr>
            <w:tcW w:w="2977" w:type="dxa"/>
          </w:tcPr>
          <w:p w:rsidR="002D158D" w:rsidRPr="00F40DE3" w:rsidRDefault="002D158D" w:rsidP="00B868E8">
            <w:pPr>
              <w:spacing w:after="160" w:line="240" w:lineRule="exact"/>
            </w:pPr>
            <w:r w:rsidRPr="00F40DE3">
              <w:t>Лях В.И. «Физическая культура» М «просвещ</w:t>
            </w:r>
            <w:r w:rsidRPr="00F40DE3">
              <w:t>е</w:t>
            </w:r>
            <w:r w:rsidRPr="00F40DE3">
              <w:t>ние» 2016</w:t>
            </w:r>
          </w:p>
        </w:tc>
        <w:tc>
          <w:tcPr>
            <w:tcW w:w="1844" w:type="dxa"/>
          </w:tcPr>
          <w:p w:rsidR="002D158D" w:rsidRPr="00F40DE3" w:rsidRDefault="002D158D" w:rsidP="00B868E8">
            <w:pPr>
              <w:spacing w:after="160" w:line="240" w:lineRule="exact"/>
              <w:jc w:val="center"/>
            </w:pPr>
            <w:r w:rsidRPr="00F40DE3">
              <w:t>3</w:t>
            </w:r>
          </w:p>
        </w:tc>
        <w:tc>
          <w:tcPr>
            <w:tcW w:w="1891" w:type="dxa"/>
          </w:tcPr>
          <w:p w:rsidR="002D158D" w:rsidRPr="00F40DE3" w:rsidRDefault="002D158D" w:rsidP="00B868E8">
            <w:pPr>
              <w:spacing w:after="160" w:line="240" w:lineRule="exact"/>
              <w:jc w:val="center"/>
            </w:pPr>
            <w:r w:rsidRPr="00F40DE3">
              <w:t>3</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 xml:space="preserve">3 </w:t>
            </w:r>
            <w:proofErr w:type="spellStart"/>
            <w:r w:rsidRPr="00F40DE3">
              <w:t>а</w:t>
            </w:r>
            <w:proofErr w:type="gramStart"/>
            <w:r w:rsidRPr="00F40DE3">
              <w:t>,б</w:t>
            </w:r>
            <w:proofErr w:type="gramEnd"/>
            <w:r w:rsidRPr="00F40DE3">
              <w:t>,в,г</w:t>
            </w:r>
            <w:proofErr w:type="spellEnd"/>
          </w:p>
        </w:tc>
        <w:tc>
          <w:tcPr>
            <w:tcW w:w="2693" w:type="dxa"/>
          </w:tcPr>
          <w:p w:rsidR="002D158D" w:rsidRPr="00F40DE3" w:rsidRDefault="002D158D" w:rsidP="00B868E8">
            <w:pPr>
              <w:spacing w:after="160" w:line="240" w:lineRule="exact"/>
            </w:pPr>
            <w:r w:rsidRPr="00F40DE3">
              <w:t>Каратаева А.В.</w:t>
            </w:r>
          </w:p>
        </w:tc>
        <w:tc>
          <w:tcPr>
            <w:tcW w:w="3969" w:type="dxa"/>
          </w:tcPr>
          <w:p w:rsidR="002D158D" w:rsidRPr="00F40DE3" w:rsidRDefault="002D158D" w:rsidP="00B868E8">
            <w:pPr>
              <w:spacing w:after="160" w:line="240" w:lineRule="exact"/>
            </w:pPr>
            <w:r w:rsidRPr="00F40DE3">
              <w:t xml:space="preserve">Программа по физической культуре 1-4 класс к УМК В.И. Ляха </w:t>
            </w:r>
            <w:proofErr w:type="spellStart"/>
            <w:r w:rsidRPr="00F40DE3">
              <w:t>М.:»Просвещение</w:t>
            </w:r>
            <w:proofErr w:type="spellEnd"/>
            <w:r w:rsidRPr="00F40DE3">
              <w:t>» 2015</w:t>
            </w:r>
          </w:p>
        </w:tc>
        <w:tc>
          <w:tcPr>
            <w:tcW w:w="2977" w:type="dxa"/>
          </w:tcPr>
          <w:p w:rsidR="002D158D" w:rsidRPr="00F40DE3" w:rsidRDefault="002D158D" w:rsidP="00B868E8">
            <w:pPr>
              <w:spacing w:after="160" w:line="240" w:lineRule="exact"/>
            </w:pPr>
            <w:r w:rsidRPr="00F40DE3">
              <w:t>Лях В.И. «Физическая культура» М «просвещ</w:t>
            </w:r>
            <w:r w:rsidRPr="00F40DE3">
              <w:t>е</w:t>
            </w:r>
            <w:r w:rsidRPr="00F40DE3">
              <w:t>ние» 2016</w:t>
            </w:r>
          </w:p>
        </w:tc>
        <w:tc>
          <w:tcPr>
            <w:tcW w:w="1844" w:type="dxa"/>
          </w:tcPr>
          <w:p w:rsidR="002D158D" w:rsidRPr="00F40DE3" w:rsidRDefault="002D158D" w:rsidP="00B868E8">
            <w:pPr>
              <w:spacing w:after="160" w:line="240" w:lineRule="exact"/>
              <w:jc w:val="center"/>
            </w:pPr>
            <w:r w:rsidRPr="00F40DE3">
              <w:t>3</w:t>
            </w:r>
          </w:p>
        </w:tc>
        <w:tc>
          <w:tcPr>
            <w:tcW w:w="1891" w:type="dxa"/>
          </w:tcPr>
          <w:p w:rsidR="002D158D" w:rsidRPr="00F40DE3" w:rsidRDefault="002D158D" w:rsidP="00B868E8">
            <w:pPr>
              <w:spacing w:after="160" w:line="240" w:lineRule="exact"/>
              <w:jc w:val="center"/>
            </w:pPr>
            <w:r w:rsidRPr="00F40DE3">
              <w:t>3</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p w:rsidR="002D158D" w:rsidRPr="00F40DE3" w:rsidRDefault="002D158D" w:rsidP="00B868E8">
            <w:pPr>
              <w:spacing w:after="160" w:line="240" w:lineRule="exact"/>
              <w:jc w:val="center"/>
            </w:pPr>
            <w:r w:rsidRPr="00F40DE3">
              <w:t>4 б</w:t>
            </w:r>
          </w:p>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r w:rsidRPr="00F40DE3">
              <w:t>Каратаева А.В.</w:t>
            </w:r>
          </w:p>
          <w:p w:rsidR="002D158D" w:rsidRPr="00F40DE3" w:rsidRDefault="002D158D" w:rsidP="00B868E8">
            <w:pPr>
              <w:spacing w:after="160" w:line="240" w:lineRule="exact"/>
            </w:pPr>
            <w:proofErr w:type="spellStart"/>
            <w:r w:rsidRPr="00F40DE3">
              <w:t>Порохина</w:t>
            </w:r>
            <w:proofErr w:type="spellEnd"/>
            <w:r w:rsidRPr="00F40DE3">
              <w:t xml:space="preserve"> Ю.М.</w:t>
            </w:r>
          </w:p>
          <w:p w:rsidR="002D158D" w:rsidRPr="00F40DE3" w:rsidRDefault="002D158D" w:rsidP="00B868E8">
            <w:pPr>
              <w:spacing w:after="160" w:line="240" w:lineRule="exact"/>
            </w:pPr>
            <w:r w:rsidRPr="00F40DE3">
              <w:t>Каратаева А.В.</w:t>
            </w:r>
          </w:p>
        </w:tc>
        <w:tc>
          <w:tcPr>
            <w:tcW w:w="3969" w:type="dxa"/>
          </w:tcPr>
          <w:p w:rsidR="002D158D" w:rsidRPr="00F40DE3" w:rsidRDefault="002D158D" w:rsidP="00B868E8">
            <w:pPr>
              <w:spacing w:after="160" w:line="240" w:lineRule="exact"/>
            </w:pPr>
            <w:r w:rsidRPr="00F40DE3">
              <w:t xml:space="preserve">Программа по физической культуре 1-4 класс к УМК В.И. Лях </w:t>
            </w:r>
            <w:proofErr w:type="spellStart"/>
            <w:r w:rsidRPr="00F40DE3">
              <w:t>М.:»Просвещение</w:t>
            </w:r>
            <w:proofErr w:type="spellEnd"/>
            <w:r w:rsidRPr="00F40DE3">
              <w:t>» 2015</w:t>
            </w:r>
          </w:p>
        </w:tc>
        <w:tc>
          <w:tcPr>
            <w:tcW w:w="2977" w:type="dxa"/>
          </w:tcPr>
          <w:p w:rsidR="002D158D" w:rsidRPr="00F40DE3" w:rsidRDefault="002D158D" w:rsidP="00B868E8">
            <w:pPr>
              <w:spacing w:after="160" w:line="240" w:lineRule="exact"/>
            </w:pPr>
            <w:r w:rsidRPr="00F40DE3">
              <w:t>Лях В.И. «Физическая культура» М «просвещ</w:t>
            </w:r>
            <w:r w:rsidRPr="00F40DE3">
              <w:t>е</w:t>
            </w:r>
            <w:r w:rsidRPr="00F40DE3">
              <w:t>ние» 2016</w:t>
            </w:r>
          </w:p>
        </w:tc>
        <w:tc>
          <w:tcPr>
            <w:tcW w:w="1844" w:type="dxa"/>
          </w:tcPr>
          <w:p w:rsidR="002D158D" w:rsidRPr="00F40DE3" w:rsidRDefault="002D158D" w:rsidP="00B868E8">
            <w:pPr>
              <w:spacing w:after="160" w:line="240" w:lineRule="exact"/>
              <w:jc w:val="center"/>
            </w:pPr>
            <w:r w:rsidRPr="00F40DE3">
              <w:t>3</w:t>
            </w:r>
          </w:p>
        </w:tc>
        <w:tc>
          <w:tcPr>
            <w:tcW w:w="1891" w:type="dxa"/>
          </w:tcPr>
          <w:p w:rsidR="002D158D" w:rsidRPr="00F40DE3" w:rsidRDefault="002D158D" w:rsidP="00B868E8">
            <w:pPr>
              <w:spacing w:after="160" w:line="240" w:lineRule="exact"/>
              <w:jc w:val="center"/>
            </w:pPr>
            <w:r w:rsidRPr="00F40DE3">
              <w:t>3</w:t>
            </w:r>
          </w:p>
        </w:tc>
      </w:tr>
    </w:tbl>
    <w:p w:rsidR="002D158D" w:rsidRPr="00F40DE3" w:rsidRDefault="002D158D" w:rsidP="002D158D">
      <w:pPr>
        <w:pStyle w:val="Standard"/>
        <w:rPr>
          <w:b/>
          <w:bCs/>
          <w:sz w:val="28"/>
          <w:szCs w:val="28"/>
        </w:rPr>
      </w:pPr>
    </w:p>
    <w:tbl>
      <w:tblPr>
        <w:tblW w:w="15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693"/>
        <w:gridCol w:w="3969"/>
        <w:gridCol w:w="2977"/>
        <w:gridCol w:w="1844"/>
        <w:gridCol w:w="1891"/>
      </w:tblGrid>
      <w:tr w:rsidR="002D158D" w:rsidRPr="00F40DE3" w:rsidTr="00B868E8">
        <w:tc>
          <w:tcPr>
            <w:tcW w:w="959" w:type="dxa"/>
            <w:vMerge w:val="restart"/>
          </w:tcPr>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r w:rsidRPr="00F40DE3">
              <w:lastRenderedPageBreak/>
              <w:t>М</w:t>
            </w:r>
          </w:p>
          <w:p w:rsidR="002D158D" w:rsidRPr="00F40DE3" w:rsidRDefault="002D158D" w:rsidP="00B868E8">
            <w:pPr>
              <w:spacing w:after="160" w:line="240" w:lineRule="exact"/>
              <w:jc w:val="center"/>
            </w:pPr>
            <w:r w:rsidRPr="00F40DE3">
              <w:t>У</w:t>
            </w:r>
          </w:p>
          <w:p w:rsidR="002D158D" w:rsidRPr="00F40DE3" w:rsidRDefault="002D158D" w:rsidP="00B868E8">
            <w:pPr>
              <w:spacing w:after="160" w:line="240" w:lineRule="exact"/>
              <w:jc w:val="center"/>
            </w:pPr>
            <w:proofErr w:type="gramStart"/>
            <w:r w:rsidRPr="00F40DE3">
              <w:t>З</w:t>
            </w:r>
            <w:proofErr w:type="gramEnd"/>
          </w:p>
          <w:p w:rsidR="002D158D" w:rsidRPr="00F40DE3" w:rsidRDefault="002D158D" w:rsidP="00B868E8">
            <w:pPr>
              <w:spacing w:after="160" w:line="240" w:lineRule="exact"/>
              <w:jc w:val="center"/>
            </w:pPr>
            <w:proofErr w:type="gramStart"/>
            <w:r w:rsidRPr="00F40DE3">
              <w:t>Ы</w:t>
            </w:r>
            <w:proofErr w:type="gramEnd"/>
          </w:p>
          <w:p w:rsidR="002D158D" w:rsidRPr="00F40DE3" w:rsidRDefault="002D158D" w:rsidP="00B868E8">
            <w:pPr>
              <w:spacing w:after="160" w:line="240" w:lineRule="exact"/>
              <w:jc w:val="center"/>
            </w:pPr>
            <w:r w:rsidRPr="00F40DE3">
              <w:t>К</w:t>
            </w:r>
          </w:p>
          <w:p w:rsidR="002D158D" w:rsidRPr="00F40DE3" w:rsidRDefault="002D158D" w:rsidP="00B868E8">
            <w:pPr>
              <w:spacing w:after="160" w:line="240" w:lineRule="exact"/>
              <w:jc w:val="center"/>
            </w:pPr>
            <w:r w:rsidRPr="00F40DE3">
              <w:t>А</w:t>
            </w: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jc w:val="center"/>
            </w:pPr>
          </w:p>
          <w:p w:rsidR="002D158D" w:rsidRPr="00F40DE3" w:rsidRDefault="002D158D" w:rsidP="00B868E8">
            <w:pPr>
              <w:spacing w:after="160" w:line="240" w:lineRule="exact"/>
            </w:pPr>
          </w:p>
        </w:tc>
        <w:tc>
          <w:tcPr>
            <w:tcW w:w="992" w:type="dxa"/>
          </w:tcPr>
          <w:p w:rsidR="002D158D" w:rsidRPr="00F40DE3" w:rsidRDefault="002D158D" w:rsidP="00B868E8">
            <w:pPr>
              <w:spacing w:after="160" w:line="240" w:lineRule="exact"/>
              <w:jc w:val="center"/>
            </w:pPr>
            <w:r w:rsidRPr="00F40DE3">
              <w:lastRenderedPageBreak/>
              <w:t>1 а</w:t>
            </w:r>
          </w:p>
          <w:p w:rsidR="002D158D" w:rsidRPr="00F40DE3" w:rsidRDefault="002D158D" w:rsidP="00B868E8">
            <w:pPr>
              <w:spacing w:after="160" w:line="240" w:lineRule="exact"/>
              <w:jc w:val="center"/>
            </w:pPr>
            <w:r w:rsidRPr="00F40DE3">
              <w:t>1 б</w:t>
            </w:r>
          </w:p>
          <w:p w:rsidR="002D158D" w:rsidRPr="00F40DE3" w:rsidRDefault="002D158D" w:rsidP="00B868E8">
            <w:pPr>
              <w:spacing w:after="160" w:line="240" w:lineRule="exact"/>
              <w:jc w:val="center"/>
            </w:pPr>
            <w:r w:rsidRPr="00F40DE3">
              <w:t>1 в</w:t>
            </w:r>
          </w:p>
          <w:p w:rsidR="002D158D" w:rsidRPr="00F40DE3" w:rsidRDefault="002D158D" w:rsidP="00B868E8">
            <w:pPr>
              <w:spacing w:after="160" w:line="240" w:lineRule="exact"/>
              <w:jc w:val="center"/>
            </w:pPr>
          </w:p>
        </w:tc>
        <w:tc>
          <w:tcPr>
            <w:tcW w:w="2693" w:type="dxa"/>
          </w:tcPr>
          <w:p w:rsidR="002D158D" w:rsidRPr="00F40DE3" w:rsidRDefault="002D158D" w:rsidP="00B868E8">
            <w:pPr>
              <w:spacing w:after="160" w:line="240" w:lineRule="exact"/>
            </w:pPr>
            <w:proofErr w:type="spellStart"/>
            <w:r w:rsidRPr="00F40DE3">
              <w:t>Деркач</w:t>
            </w:r>
            <w:proofErr w:type="spellEnd"/>
            <w:r w:rsidRPr="00F40DE3">
              <w:t xml:space="preserve"> Н.Е.</w:t>
            </w:r>
          </w:p>
        </w:tc>
        <w:tc>
          <w:tcPr>
            <w:tcW w:w="3969" w:type="dxa"/>
          </w:tcPr>
          <w:p w:rsidR="002D158D" w:rsidRPr="00F40DE3" w:rsidRDefault="002D158D" w:rsidP="00B868E8">
            <w:pPr>
              <w:spacing w:after="160" w:line="240" w:lineRule="exact"/>
            </w:pPr>
            <w:r w:rsidRPr="00F40DE3">
              <w:t>Программа по музыке Критская Е.Д. 1-4 классы «Просвещение» 2011</w:t>
            </w:r>
          </w:p>
        </w:tc>
        <w:tc>
          <w:tcPr>
            <w:tcW w:w="2977" w:type="dxa"/>
          </w:tcPr>
          <w:p w:rsidR="002D158D" w:rsidRPr="00F40DE3" w:rsidRDefault="002D158D" w:rsidP="00B868E8">
            <w:pPr>
              <w:spacing w:after="160" w:line="240" w:lineRule="exact"/>
            </w:pPr>
            <w:r w:rsidRPr="00F40DE3">
              <w:t xml:space="preserve">Критская Е.Д., Сергеева Г.П., </w:t>
            </w:r>
            <w:proofErr w:type="spellStart"/>
            <w:r w:rsidRPr="00F40DE3">
              <w:t>Шмагина</w:t>
            </w:r>
            <w:proofErr w:type="spellEnd"/>
            <w:r w:rsidRPr="00F40DE3">
              <w:t xml:space="preserve"> Т.С.  М</w:t>
            </w:r>
            <w:r w:rsidRPr="00F40DE3">
              <w:t>у</w:t>
            </w:r>
            <w:r w:rsidRPr="00F40DE3">
              <w:t>зыка   « Просвещение»   2012, 2015</w:t>
            </w:r>
          </w:p>
        </w:tc>
        <w:tc>
          <w:tcPr>
            <w:tcW w:w="1844" w:type="dxa"/>
          </w:tcPr>
          <w:p w:rsidR="002D158D" w:rsidRPr="00F40DE3" w:rsidRDefault="002D158D" w:rsidP="00B868E8">
            <w:pPr>
              <w:spacing w:after="160" w:line="240" w:lineRule="exact"/>
              <w:jc w:val="center"/>
            </w:pPr>
            <w:r w:rsidRPr="00F40DE3">
              <w:t>1</w:t>
            </w:r>
          </w:p>
        </w:tc>
        <w:tc>
          <w:tcPr>
            <w:tcW w:w="1891"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2 а</w:t>
            </w:r>
          </w:p>
          <w:p w:rsidR="002D158D" w:rsidRPr="00F40DE3" w:rsidRDefault="002D158D" w:rsidP="00B868E8">
            <w:pPr>
              <w:spacing w:after="160" w:line="240" w:lineRule="exact"/>
              <w:jc w:val="center"/>
            </w:pPr>
            <w:r w:rsidRPr="00F40DE3">
              <w:t>2 б</w:t>
            </w:r>
          </w:p>
          <w:p w:rsidR="002D158D" w:rsidRPr="00F40DE3" w:rsidRDefault="002D158D" w:rsidP="00B868E8">
            <w:pPr>
              <w:spacing w:after="160" w:line="240" w:lineRule="exact"/>
              <w:jc w:val="center"/>
            </w:pPr>
            <w:r w:rsidRPr="00F40DE3">
              <w:t>2 в</w:t>
            </w:r>
          </w:p>
          <w:p w:rsidR="002D158D" w:rsidRPr="00F40DE3" w:rsidRDefault="002D158D" w:rsidP="00B868E8">
            <w:pPr>
              <w:spacing w:after="160" w:line="240" w:lineRule="exact"/>
              <w:jc w:val="center"/>
            </w:pPr>
          </w:p>
        </w:tc>
        <w:tc>
          <w:tcPr>
            <w:tcW w:w="2693" w:type="dxa"/>
          </w:tcPr>
          <w:p w:rsidR="002D158D" w:rsidRPr="00F40DE3" w:rsidRDefault="002D158D" w:rsidP="00B868E8">
            <w:pPr>
              <w:spacing w:after="160" w:line="240" w:lineRule="exact"/>
            </w:pPr>
            <w:proofErr w:type="spellStart"/>
            <w:r w:rsidRPr="00F40DE3">
              <w:lastRenderedPageBreak/>
              <w:t>Деркач</w:t>
            </w:r>
            <w:proofErr w:type="spellEnd"/>
            <w:r w:rsidRPr="00F40DE3">
              <w:t xml:space="preserve"> Н.Е.</w:t>
            </w:r>
          </w:p>
        </w:tc>
        <w:tc>
          <w:tcPr>
            <w:tcW w:w="3969" w:type="dxa"/>
          </w:tcPr>
          <w:p w:rsidR="002D158D" w:rsidRPr="00F40DE3" w:rsidRDefault="002D158D" w:rsidP="00B868E8">
            <w:pPr>
              <w:spacing w:after="160" w:line="240" w:lineRule="exact"/>
            </w:pPr>
            <w:r w:rsidRPr="00F40DE3">
              <w:t>Программа по музыке Критская Е.Д. 1-4 классы «Просвещение» 2011</w:t>
            </w:r>
          </w:p>
        </w:tc>
        <w:tc>
          <w:tcPr>
            <w:tcW w:w="2977" w:type="dxa"/>
          </w:tcPr>
          <w:p w:rsidR="002D158D" w:rsidRPr="00F40DE3" w:rsidRDefault="002D158D" w:rsidP="00B868E8">
            <w:pPr>
              <w:spacing w:after="160" w:line="240" w:lineRule="exact"/>
            </w:pPr>
            <w:r w:rsidRPr="00F40DE3">
              <w:t xml:space="preserve">Критская Е.Д., Сергеева Г.П., </w:t>
            </w:r>
            <w:proofErr w:type="spellStart"/>
            <w:r w:rsidRPr="00F40DE3">
              <w:t>Шмагина</w:t>
            </w:r>
            <w:proofErr w:type="spellEnd"/>
            <w:r w:rsidRPr="00F40DE3">
              <w:t xml:space="preserve"> Т.С.  М</w:t>
            </w:r>
            <w:r w:rsidRPr="00F40DE3">
              <w:t>у</w:t>
            </w:r>
            <w:r w:rsidRPr="00F40DE3">
              <w:t>зыка   « Просвещение»   2012, 2015</w:t>
            </w:r>
          </w:p>
        </w:tc>
        <w:tc>
          <w:tcPr>
            <w:tcW w:w="1844" w:type="dxa"/>
          </w:tcPr>
          <w:p w:rsidR="002D158D" w:rsidRPr="00F40DE3" w:rsidRDefault="002D158D" w:rsidP="00B868E8">
            <w:pPr>
              <w:spacing w:after="160" w:line="240" w:lineRule="exact"/>
              <w:jc w:val="center"/>
            </w:pPr>
            <w:r w:rsidRPr="00F40DE3">
              <w:t>1</w:t>
            </w:r>
          </w:p>
        </w:tc>
        <w:tc>
          <w:tcPr>
            <w:tcW w:w="1891" w:type="dxa"/>
          </w:tcPr>
          <w:p w:rsidR="002D158D" w:rsidRPr="00F40DE3" w:rsidRDefault="002D158D" w:rsidP="00B868E8">
            <w:pPr>
              <w:spacing w:after="160" w:line="240" w:lineRule="exact"/>
              <w:jc w:val="center"/>
            </w:pPr>
            <w:r w:rsidRPr="00F40DE3">
              <w:t>1</w:t>
            </w:r>
          </w:p>
        </w:tc>
      </w:tr>
      <w:tr w:rsidR="002D158D" w:rsidRPr="00F40DE3" w:rsidTr="00B868E8">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3 а</w:t>
            </w:r>
          </w:p>
          <w:p w:rsidR="002D158D" w:rsidRPr="00F40DE3" w:rsidRDefault="002D158D" w:rsidP="00B868E8">
            <w:pPr>
              <w:spacing w:after="160" w:line="240" w:lineRule="exact"/>
              <w:jc w:val="center"/>
            </w:pPr>
            <w:r w:rsidRPr="00F40DE3">
              <w:t>3 б</w:t>
            </w:r>
          </w:p>
          <w:p w:rsidR="002D158D" w:rsidRPr="00F40DE3" w:rsidRDefault="002D158D" w:rsidP="00B868E8">
            <w:pPr>
              <w:spacing w:after="160" w:line="240" w:lineRule="exact"/>
              <w:jc w:val="center"/>
            </w:pPr>
            <w:r w:rsidRPr="00F40DE3">
              <w:t>3 в</w:t>
            </w:r>
          </w:p>
          <w:p w:rsidR="002D158D" w:rsidRPr="00F40DE3" w:rsidRDefault="002D158D" w:rsidP="00B868E8">
            <w:pPr>
              <w:spacing w:after="160" w:line="240" w:lineRule="exact"/>
              <w:jc w:val="center"/>
            </w:pPr>
            <w:r w:rsidRPr="00F40DE3">
              <w:t>3 г</w:t>
            </w:r>
          </w:p>
        </w:tc>
        <w:tc>
          <w:tcPr>
            <w:tcW w:w="2693" w:type="dxa"/>
          </w:tcPr>
          <w:p w:rsidR="002D158D" w:rsidRPr="00F40DE3" w:rsidRDefault="002D158D" w:rsidP="00B868E8">
            <w:pPr>
              <w:spacing w:after="160" w:line="240" w:lineRule="exact"/>
            </w:pPr>
            <w:proofErr w:type="spellStart"/>
            <w:r w:rsidRPr="00F40DE3">
              <w:t>Деркач</w:t>
            </w:r>
            <w:proofErr w:type="spellEnd"/>
            <w:r w:rsidRPr="00F40DE3">
              <w:t xml:space="preserve"> Н.Е.</w:t>
            </w:r>
          </w:p>
        </w:tc>
        <w:tc>
          <w:tcPr>
            <w:tcW w:w="3969" w:type="dxa"/>
          </w:tcPr>
          <w:p w:rsidR="002D158D" w:rsidRPr="00F40DE3" w:rsidRDefault="002D158D" w:rsidP="00B868E8">
            <w:pPr>
              <w:spacing w:after="160" w:line="240" w:lineRule="exact"/>
            </w:pPr>
            <w:r w:rsidRPr="00F40DE3">
              <w:t>Программа по музыке Критская Е.Д. 1-4 классы «Просвещение» 2011</w:t>
            </w:r>
          </w:p>
        </w:tc>
        <w:tc>
          <w:tcPr>
            <w:tcW w:w="2977" w:type="dxa"/>
          </w:tcPr>
          <w:p w:rsidR="002D158D" w:rsidRPr="00F40DE3" w:rsidRDefault="002D158D" w:rsidP="00B868E8">
            <w:pPr>
              <w:spacing w:after="160" w:line="240" w:lineRule="exact"/>
            </w:pPr>
            <w:r w:rsidRPr="00F40DE3">
              <w:t xml:space="preserve">Критская Е.Д., Сергеева Г.П., </w:t>
            </w:r>
            <w:proofErr w:type="spellStart"/>
            <w:r w:rsidRPr="00F40DE3">
              <w:t>Шмагина</w:t>
            </w:r>
            <w:proofErr w:type="spellEnd"/>
            <w:r w:rsidRPr="00F40DE3">
              <w:t xml:space="preserve"> Т.С.  М</w:t>
            </w:r>
            <w:r w:rsidRPr="00F40DE3">
              <w:t>у</w:t>
            </w:r>
            <w:r w:rsidRPr="00F40DE3">
              <w:t>зыка   « Просвещение»   2013, 2015</w:t>
            </w:r>
          </w:p>
        </w:tc>
        <w:tc>
          <w:tcPr>
            <w:tcW w:w="1844" w:type="dxa"/>
          </w:tcPr>
          <w:p w:rsidR="002D158D" w:rsidRPr="00F40DE3" w:rsidRDefault="002D158D" w:rsidP="00B868E8">
            <w:pPr>
              <w:spacing w:after="160" w:line="240" w:lineRule="exact"/>
              <w:jc w:val="center"/>
            </w:pPr>
            <w:r w:rsidRPr="00F40DE3">
              <w:t>1</w:t>
            </w:r>
          </w:p>
        </w:tc>
        <w:tc>
          <w:tcPr>
            <w:tcW w:w="1891" w:type="dxa"/>
          </w:tcPr>
          <w:p w:rsidR="002D158D" w:rsidRPr="00F40DE3" w:rsidRDefault="002D158D" w:rsidP="00B868E8">
            <w:pPr>
              <w:spacing w:after="160" w:line="240" w:lineRule="exact"/>
              <w:jc w:val="center"/>
            </w:pPr>
            <w:r w:rsidRPr="00F40DE3">
              <w:t>1</w:t>
            </w:r>
          </w:p>
        </w:tc>
      </w:tr>
      <w:tr w:rsidR="002D158D" w:rsidRPr="00F40DE3" w:rsidTr="00B868E8">
        <w:trPr>
          <w:trHeight w:val="1304"/>
        </w:trPr>
        <w:tc>
          <w:tcPr>
            <w:tcW w:w="959" w:type="dxa"/>
            <w:vMerge/>
          </w:tcPr>
          <w:p w:rsidR="002D158D" w:rsidRPr="00F40DE3" w:rsidRDefault="002D158D" w:rsidP="00B868E8">
            <w:pPr>
              <w:spacing w:after="160" w:line="240" w:lineRule="exact"/>
              <w:jc w:val="center"/>
            </w:pPr>
          </w:p>
        </w:tc>
        <w:tc>
          <w:tcPr>
            <w:tcW w:w="992" w:type="dxa"/>
          </w:tcPr>
          <w:p w:rsidR="002D158D" w:rsidRPr="00F40DE3" w:rsidRDefault="002D158D" w:rsidP="00B868E8">
            <w:pPr>
              <w:spacing w:after="160" w:line="240" w:lineRule="exact"/>
              <w:jc w:val="center"/>
            </w:pPr>
            <w:r w:rsidRPr="00F40DE3">
              <w:t>4 а</w:t>
            </w:r>
          </w:p>
          <w:p w:rsidR="002D158D" w:rsidRPr="00F40DE3" w:rsidRDefault="002D158D" w:rsidP="00B868E8">
            <w:pPr>
              <w:spacing w:after="160" w:line="240" w:lineRule="exact"/>
              <w:jc w:val="center"/>
            </w:pPr>
            <w:r w:rsidRPr="00F40DE3">
              <w:t>4 б</w:t>
            </w:r>
          </w:p>
          <w:p w:rsidR="002D158D" w:rsidRPr="00F40DE3" w:rsidRDefault="002D158D" w:rsidP="00B868E8">
            <w:pPr>
              <w:spacing w:after="160" w:line="240" w:lineRule="exact"/>
              <w:jc w:val="center"/>
            </w:pPr>
            <w:r w:rsidRPr="00F40DE3">
              <w:t>4 в</w:t>
            </w:r>
          </w:p>
        </w:tc>
        <w:tc>
          <w:tcPr>
            <w:tcW w:w="2693" w:type="dxa"/>
          </w:tcPr>
          <w:p w:rsidR="002D158D" w:rsidRPr="00F40DE3" w:rsidRDefault="002D158D" w:rsidP="00B868E8">
            <w:pPr>
              <w:spacing w:after="160" w:line="240" w:lineRule="exact"/>
            </w:pPr>
            <w:proofErr w:type="spellStart"/>
            <w:r w:rsidRPr="00F40DE3">
              <w:t>Деркач</w:t>
            </w:r>
            <w:proofErr w:type="spellEnd"/>
            <w:r w:rsidRPr="00F40DE3">
              <w:t xml:space="preserve"> Н.Е.</w:t>
            </w:r>
          </w:p>
        </w:tc>
        <w:tc>
          <w:tcPr>
            <w:tcW w:w="3969" w:type="dxa"/>
          </w:tcPr>
          <w:p w:rsidR="002D158D" w:rsidRPr="00F40DE3" w:rsidRDefault="002D158D" w:rsidP="00B868E8">
            <w:pPr>
              <w:spacing w:after="160" w:line="240" w:lineRule="exact"/>
            </w:pPr>
            <w:r w:rsidRPr="00F40DE3">
              <w:t>Программа по музыке Критская Е.Д. 1-4 классы «Просвещение» 2011</w:t>
            </w:r>
          </w:p>
        </w:tc>
        <w:tc>
          <w:tcPr>
            <w:tcW w:w="2977" w:type="dxa"/>
          </w:tcPr>
          <w:p w:rsidR="002D158D" w:rsidRPr="00F40DE3" w:rsidRDefault="002D158D" w:rsidP="00B868E8">
            <w:pPr>
              <w:spacing w:after="160" w:line="240" w:lineRule="exact"/>
            </w:pPr>
            <w:r w:rsidRPr="00F40DE3">
              <w:t xml:space="preserve">Критская Е.Д., Сергеева Г.П., </w:t>
            </w:r>
            <w:proofErr w:type="spellStart"/>
            <w:r w:rsidRPr="00F40DE3">
              <w:t>Шмагина</w:t>
            </w:r>
            <w:proofErr w:type="spellEnd"/>
            <w:r w:rsidRPr="00F40DE3">
              <w:t xml:space="preserve"> Т.С.  М</w:t>
            </w:r>
            <w:r w:rsidRPr="00F40DE3">
              <w:t>у</w:t>
            </w:r>
            <w:r w:rsidRPr="00F40DE3">
              <w:t>зыка   « Просвещение»   2013, 2015</w:t>
            </w:r>
          </w:p>
        </w:tc>
        <w:tc>
          <w:tcPr>
            <w:tcW w:w="1844" w:type="dxa"/>
          </w:tcPr>
          <w:p w:rsidR="002D158D" w:rsidRPr="00F40DE3" w:rsidRDefault="002D158D" w:rsidP="00B868E8">
            <w:pPr>
              <w:spacing w:after="160" w:line="240" w:lineRule="exact"/>
              <w:jc w:val="center"/>
            </w:pPr>
            <w:r w:rsidRPr="00F40DE3">
              <w:t>1</w:t>
            </w:r>
          </w:p>
          <w:p w:rsidR="002D158D" w:rsidRPr="00F40DE3" w:rsidRDefault="002D158D" w:rsidP="00B868E8"/>
          <w:p w:rsidR="002D158D" w:rsidRPr="00F40DE3" w:rsidRDefault="002D158D" w:rsidP="00B868E8"/>
          <w:p w:rsidR="002D158D" w:rsidRPr="00F40DE3" w:rsidRDefault="002D158D" w:rsidP="00B868E8"/>
          <w:p w:rsidR="002D158D" w:rsidRPr="00F40DE3" w:rsidRDefault="002D158D" w:rsidP="00B868E8"/>
          <w:p w:rsidR="002D158D" w:rsidRPr="00F40DE3" w:rsidRDefault="002D158D" w:rsidP="00B868E8"/>
        </w:tc>
        <w:tc>
          <w:tcPr>
            <w:tcW w:w="1891" w:type="dxa"/>
          </w:tcPr>
          <w:p w:rsidR="002D158D" w:rsidRPr="00F40DE3" w:rsidRDefault="002D158D" w:rsidP="00B868E8">
            <w:pPr>
              <w:spacing w:after="160" w:line="240" w:lineRule="exact"/>
              <w:jc w:val="center"/>
            </w:pPr>
            <w:r w:rsidRPr="00F40DE3">
              <w:t>1</w:t>
            </w:r>
          </w:p>
        </w:tc>
      </w:tr>
    </w:tbl>
    <w:p w:rsidR="002D158D" w:rsidRPr="00F40DE3" w:rsidRDefault="002D158D" w:rsidP="002D158D">
      <w:pPr>
        <w:widowControl w:val="0"/>
        <w:suppressAutoHyphens/>
        <w:jc w:val="center"/>
        <w:rPr>
          <w:rFonts w:eastAsia="Andale Sans UI"/>
          <w:b/>
          <w:kern w:val="1"/>
          <w:sz w:val="28"/>
          <w:szCs w:val="28"/>
          <w:lang/>
        </w:rPr>
      </w:pPr>
    </w:p>
    <w:p w:rsidR="002D158D" w:rsidRPr="00F40DE3" w:rsidRDefault="002D158D" w:rsidP="002D158D">
      <w:pPr>
        <w:widowControl w:val="0"/>
        <w:suppressAutoHyphens/>
        <w:jc w:val="center"/>
        <w:rPr>
          <w:rFonts w:eastAsia="Andale Sans UI"/>
          <w:b/>
          <w:kern w:val="1"/>
          <w:sz w:val="28"/>
          <w:szCs w:val="28"/>
          <w:lang/>
        </w:rPr>
      </w:pPr>
      <w:r w:rsidRPr="00F40DE3">
        <w:rPr>
          <w:rFonts w:eastAsia="Andale Sans UI"/>
          <w:b/>
          <w:kern w:val="1"/>
          <w:sz w:val="28"/>
          <w:szCs w:val="28"/>
          <w:lang/>
        </w:rPr>
        <w:t>Наличие в ОУ оргтехники и технических средств обучения</w:t>
      </w:r>
    </w:p>
    <w:p w:rsidR="002D158D" w:rsidRPr="00F40DE3" w:rsidRDefault="002D158D" w:rsidP="002D158D">
      <w:pPr>
        <w:widowControl w:val="0"/>
        <w:suppressAutoHyphens/>
        <w:jc w:val="right"/>
        <w:rPr>
          <w:rFonts w:eastAsia="Andale Sans UI"/>
          <w:b/>
          <w:kern w:val="1"/>
          <w:lang/>
        </w:rPr>
      </w:pPr>
    </w:p>
    <w:tbl>
      <w:tblPr>
        <w:tblW w:w="0" w:type="auto"/>
        <w:tblInd w:w="2802" w:type="dxa"/>
        <w:tblLayout w:type="fixed"/>
        <w:tblLook w:val="0000" w:firstRow="0" w:lastRow="0" w:firstColumn="0" w:lastColumn="0" w:noHBand="0" w:noVBand="0"/>
      </w:tblPr>
      <w:tblGrid>
        <w:gridCol w:w="4110"/>
        <w:gridCol w:w="5245"/>
      </w:tblGrid>
      <w:tr w:rsidR="002D158D" w:rsidRPr="00F40DE3" w:rsidTr="00B868E8">
        <w:tc>
          <w:tcPr>
            <w:tcW w:w="4110" w:type="dxa"/>
            <w:tcBorders>
              <w:top w:val="single" w:sz="4" w:space="0" w:color="000000"/>
              <w:left w:val="single" w:sz="4" w:space="0" w:color="000000"/>
              <w:bottom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b/>
                <w:kern w:val="1"/>
                <w:sz w:val="28"/>
                <w:szCs w:val="28"/>
                <w:lang/>
              </w:rPr>
            </w:pPr>
            <w:r w:rsidRPr="00F40DE3">
              <w:rPr>
                <w:rFonts w:eastAsia="Andale Sans UI"/>
                <w:b/>
                <w:kern w:val="1"/>
                <w:sz w:val="28"/>
                <w:szCs w:val="28"/>
                <w:lang/>
              </w:rPr>
              <w:t>Наименование</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158D" w:rsidRPr="00F40DE3" w:rsidRDefault="002D158D" w:rsidP="00B868E8">
            <w:pPr>
              <w:widowControl w:val="0"/>
              <w:suppressAutoHyphens/>
              <w:snapToGrid w:val="0"/>
              <w:jc w:val="center"/>
              <w:rPr>
                <w:rFonts w:eastAsia="Andale Sans UI"/>
                <w:b/>
                <w:kern w:val="1"/>
                <w:sz w:val="28"/>
                <w:szCs w:val="28"/>
                <w:lang/>
              </w:rPr>
            </w:pPr>
            <w:r w:rsidRPr="00F40DE3">
              <w:rPr>
                <w:rFonts w:eastAsia="Andale Sans UI"/>
                <w:b/>
                <w:kern w:val="1"/>
                <w:sz w:val="28"/>
                <w:szCs w:val="28"/>
                <w:lang/>
              </w:rPr>
              <w:t>Количество</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Сканер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val="en-US"/>
              </w:rPr>
            </w:pPr>
            <w:r w:rsidRPr="00F40DE3">
              <w:rPr>
                <w:rFonts w:eastAsia="Andale Sans UI"/>
                <w:kern w:val="1"/>
                <w:sz w:val="28"/>
                <w:szCs w:val="28"/>
                <w:lang w:val="en-US"/>
              </w:rPr>
              <w:t>2</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Модем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val="en-US"/>
              </w:rPr>
            </w:pPr>
            <w:r w:rsidRPr="00F40DE3">
              <w:rPr>
                <w:rFonts w:eastAsia="Andale Sans UI"/>
                <w:kern w:val="1"/>
                <w:sz w:val="28"/>
                <w:szCs w:val="28"/>
                <w:lang w:val="en-US"/>
              </w:rPr>
              <w:t>3</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Принтер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6</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Копировальный аппарат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val="en-US"/>
              </w:rPr>
            </w:pPr>
            <w:r w:rsidRPr="00F40DE3">
              <w:rPr>
                <w:rFonts w:eastAsia="Andale Sans UI"/>
                <w:kern w:val="1"/>
                <w:sz w:val="28"/>
                <w:szCs w:val="28"/>
                <w:lang w:val="en-US"/>
              </w:rPr>
              <w:t>3</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Факс</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val="en-US"/>
              </w:rPr>
            </w:pPr>
            <w:r w:rsidRPr="00F40DE3">
              <w:rPr>
                <w:rFonts w:eastAsia="Andale Sans UI"/>
                <w:kern w:val="1"/>
                <w:sz w:val="28"/>
                <w:szCs w:val="28"/>
                <w:lang w:val="en-US"/>
              </w:rPr>
              <w:t>1</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Телевизор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val="en-US"/>
              </w:rPr>
            </w:pPr>
            <w:r w:rsidRPr="00F40DE3">
              <w:rPr>
                <w:rFonts w:eastAsia="Andale Sans UI"/>
                <w:kern w:val="1"/>
                <w:sz w:val="28"/>
                <w:szCs w:val="28"/>
                <w:lang w:val="en-US"/>
              </w:rPr>
              <w:t>7</w:t>
            </w:r>
          </w:p>
        </w:tc>
      </w:tr>
      <w:tr w:rsidR="002D158D" w:rsidRPr="00F40DE3" w:rsidTr="00B868E8">
        <w:tc>
          <w:tcPr>
            <w:tcW w:w="4110" w:type="dxa"/>
            <w:tcBorders>
              <w:top w:val="single" w:sz="4" w:space="0" w:color="000000"/>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Видеомагнитофон</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val="en-US"/>
              </w:rPr>
            </w:pPr>
            <w:r w:rsidRPr="00F40DE3">
              <w:rPr>
                <w:rFonts w:eastAsia="Andale Sans UI"/>
                <w:kern w:val="1"/>
                <w:sz w:val="28"/>
                <w:szCs w:val="28"/>
                <w:lang w:val="en-US"/>
              </w:rPr>
              <w:t>1</w:t>
            </w:r>
          </w:p>
        </w:tc>
      </w:tr>
      <w:tr w:rsidR="002D158D" w:rsidRPr="00F40DE3" w:rsidTr="00B868E8">
        <w:tc>
          <w:tcPr>
            <w:tcW w:w="4110" w:type="dxa"/>
            <w:tcBorders>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 xml:space="preserve">Мультимедийный проектор </w:t>
            </w:r>
          </w:p>
        </w:tc>
        <w:tc>
          <w:tcPr>
            <w:tcW w:w="5245" w:type="dxa"/>
            <w:tcBorders>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5</w:t>
            </w:r>
          </w:p>
        </w:tc>
      </w:tr>
      <w:tr w:rsidR="002D158D" w:rsidRPr="00F40DE3" w:rsidTr="00B868E8">
        <w:tc>
          <w:tcPr>
            <w:tcW w:w="4110" w:type="dxa"/>
            <w:tcBorders>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Экран для проектора</w:t>
            </w:r>
          </w:p>
        </w:tc>
        <w:tc>
          <w:tcPr>
            <w:tcW w:w="5245" w:type="dxa"/>
            <w:tcBorders>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7</w:t>
            </w:r>
          </w:p>
        </w:tc>
      </w:tr>
      <w:tr w:rsidR="002D158D" w:rsidRPr="00F40DE3" w:rsidTr="00B868E8">
        <w:tc>
          <w:tcPr>
            <w:tcW w:w="4110" w:type="dxa"/>
            <w:tcBorders>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Интерактивная доска</w:t>
            </w:r>
          </w:p>
        </w:tc>
        <w:tc>
          <w:tcPr>
            <w:tcW w:w="5245" w:type="dxa"/>
            <w:tcBorders>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3</w:t>
            </w:r>
          </w:p>
        </w:tc>
      </w:tr>
      <w:tr w:rsidR="002D158D" w:rsidRPr="00F40DE3" w:rsidTr="00B868E8">
        <w:tc>
          <w:tcPr>
            <w:tcW w:w="4110" w:type="dxa"/>
            <w:tcBorders>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val="en-US"/>
              </w:rPr>
              <w:t xml:space="preserve">DVD </w:t>
            </w:r>
            <w:r w:rsidRPr="00F40DE3">
              <w:rPr>
                <w:rFonts w:eastAsia="Andale Sans UI"/>
                <w:kern w:val="1"/>
                <w:sz w:val="28"/>
                <w:szCs w:val="28"/>
                <w:lang/>
              </w:rPr>
              <w:t>плеер</w:t>
            </w:r>
          </w:p>
        </w:tc>
        <w:tc>
          <w:tcPr>
            <w:tcW w:w="5245" w:type="dxa"/>
            <w:tcBorders>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2</w:t>
            </w:r>
          </w:p>
        </w:tc>
      </w:tr>
      <w:tr w:rsidR="002D158D" w:rsidRPr="00F40DE3" w:rsidTr="00B868E8">
        <w:tc>
          <w:tcPr>
            <w:tcW w:w="4110" w:type="dxa"/>
            <w:tcBorders>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Музыкальный центр</w:t>
            </w:r>
          </w:p>
        </w:tc>
        <w:tc>
          <w:tcPr>
            <w:tcW w:w="5245" w:type="dxa"/>
            <w:tcBorders>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2</w:t>
            </w:r>
          </w:p>
        </w:tc>
      </w:tr>
      <w:tr w:rsidR="002D158D" w:rsidRPr="00F40DE3" w:rsidTr="00B868E8">
        <w:tc>
          <w:tcPr>
            <w:tcW w:w="4110" w:type="dxa"/>
            <w:tcBorders>
              <w:left w:val="single" w:sz="4" w:space="0" w:color="000000"/>
              <w:bottom w:val="single" w:sz="4" w:space="0" w:color="000000"/>
            </w:tcBorders>
            <w:shd w:val="clear" w:color="auto" w:fill="auto"/>
            <w:vAlign w:val="center"/>
          </w:tcPr>
          <w:p w:rsidR="002D158D" w:rsidRPr="00F40DE3" w:rsidRDefault="002D158D" w:rsidP="00B868E8">
            <w:pPr>
              <w:widowControl w:val="0"/>
              <w:suppressAutoHyphens/>
              <w:snapToGrid w:val="0"/>
              <w:rPr>
                <w:rFonts w:eastAsia="Andale Sans UI"/>
                <w:kern w:val="1"/>
                <w:sz w:val="28"/>
                <w:szCs w:val="28"/>
                <w:lang/>
              </w:rPr>
            </w:pPr>
            <w:r w:rsidRPr="00F40DE3">
              <w:rPr>
                <w:rFonts w:eastAsia="Andale Sans UI"/>
                <w:kern w:val="1"/>
                <w:sz w:val="28"/>
                <w:szCs w:val="28"/>
                <w:lang/>
              </w:rPr>
              <w:t>МФУ</w:t>
            </w:r>
          </w:p>
        </w:tc>
        <w:tc>
          <w:tcPr>
            <w:tcW w:w="5245" w:type="dxa"/>
            <w:tcBorders>
              <w:left w:val="single" w:sz="4" w:space="0" w:color="000000"/>
              <w:bottom w:val="single" w:sz="4" w:space="0" w:color="000000"/>
              <w:right w:val="single" w:sz="4" w:space="0" w:color="000000"/>
            </w:tcBorders>
            <w:shd w:val="clear" w:color="auto" w:fill="auto"/>
          </w:tcPr>
          <w:p w:rsidR="002D158D" w:rsidRPr="00F40DE3" w:rsidRDefault="002D158D" w:rsidP="00B868E8">
            <w:pPr>
              <w:widowControl w:val="0"/>
              <w:suppressAutoHyphens/>
              <w:snapToGrid w:val="0"/>
              <w:jc w:val="center"/>
              <w:rPr>
                <w:rFonts w:eastAsia="Andale Sans UI"/>
                <w:kern w:val="1"/>
                <w:sz w:val="28"/>
                <w:szCs w:val="28"/>
                <w:lang/>
              </w:rPr>
            </w:pPr>
            <w:r w:rsidRPr="00F40DE3">
              <w:rPr>
                <w:rFonts w:eastAsia="Andale Sans UI"/>
                <w:kern w:val="1"/>
                <w:sz w:val="28"/>
                <w:szCs w:val="28"/>
                <w:lang/>
              </w:rPr>
              <w:t>2</w:t>
            </w:r>
          </w:p>
        </w:tc>
      </w:tr>
    </w:tbl>
    <w:p w:rsidR="002D158D" w:rsidRPr="00F40DE3" w:rsidRDefault="002D158D" w:rsidP="002D158D">
      <w:pPr>
        <w:ind w:left="180"/>
        <w:jc w:val="both"/>
        <w:rPr>
          <w:b/>
          <w:sz w:val="28"/>
          <w:szCs w:val="28"/>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widowControl w:val="0"/>
        <w:suppressAutoHyphens/>
        <w:jc w:val="both"/>
        <w:rPr>
          <w:rFonts w:eastAsia="Andale Sans UI"/>
          <w:kern w:val="1"/>
          <w:lang/>
        </w:rPr>
      </w:pPr>
    </w:p>
    <w:p w:rsidR="002D158D" w:rsidRPr="00F40DE3" w:rsidRDefault="002D158D" w:rsidP="002D158D">
      <w:pPr>
        <w:jc w:val="center"/>
        <w:rPr>
          <w:b/>
          <w:sz w:val="32"/>
          <w:szCs w:val="32"/>
        </w:rPr>
      </w:pPr>
      <w:r w:rsidRPr="00F40DE3">
        <w:rPr>
          <w:b/>
          <w:sz w:val="32"/>
          <w:szCs w:val="32"/>
        </w:rPr>
        <w:t xml:space="preserve">Сетевой  график (дорожная карта) по реализации и </w:t>
      </w:r>
      <w:proofErr w:type="gramStart"/>
      <w:r w:rsidRPr="00F40DE3">
        <w:rPr>
          <w:b/>
          <w:sz w:val="32"/>
          <w:szCs w:val="32"/>
        </w:rPr>
        <w:t>совершенствовании</w:t>
      </w:r>
      <w:proofErr w:type="gramEnd"/>
      <w:r w:rsidRPr="00F40DE3">
        <w:rPr>
          <w:b/>
          <w:sz w:val="32"/>
          <w:szCs w:val="32"/>
        </w:rPr>
        <w:t xml:space="preserve"> системы условий</w:t>
      </w:r>
    </w:p>
    <w:p w:rsidR="002D158D" w:rsidRPr="00F40DE3" w:rsidRDefault="002D158D" w:rsidP="002D158D">
      <w:pPr>
        <w:jc w:val="center"/>
        <w:rPr>
          <w:b/>
          <w:sz w:val="32"/>
          <w:szCs w:val="32"/>
        </w:rPr>
      </w:pPr>
      <w:r w:rsidRPr="00F40DE3">
        <w:rPr>
          <w:b/>
          <w:sz w:val="32"/>
          <w:szCs w:val="32"/>
        </w:rPr>
        <w:t>реализации ООП НОО МБОУ СОШ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7654"/>
        <w:gridCol w:w="3196"/>
      </w:tblGrid>
      <w:tr w:rsidR="002D158D" w:rsidRPr="00F40DE3" w:rsidTr="00B868E8">
        <w:tc>
          <w:tcPr>
            <w:tcW w:w="3936" w:type="dxa"/>
          </w:tcPr>
          <w:p w:rsidR="002D158D" w:rsidRPr="00F40DE3" w:rsidRDefault="002D158D" w:rsidP="00B868E8">
            <w:pPr>
              <w:spacing w:after="160" w:line="240" w:lineRule="exact"/>
              <w:jc w:val="center"/>
              <w:rPr>
                <w:b/>
                <w:sz w:val="32"/>
                <w:szCs w:val="32"/>
              </w:rPr>
            </w:pPr>
            <w:r w:rsidRPr="00F40DE3">
              <w:rPr>
                <w:b/>
                <w:sz w:val="32"/>
                <w:szCs w:val="32"/>
              </w:rPr>
              <w:t>Направление меропри</w:t>
            </w:r>
            <w:r w:rsidRPr="00F40DE3">
              <w:rPr>
                <w:b/>
                <w:sz w:val="32"/>
                <w:szCs w:val="32"/>
              </w:rPr>
              <w:t>я</w:t>
            </w:r>
            <w:r w:rsidRPr="00F40DE3">
              <w:rPr>
                <w:b/>
                <w:sz w:val="32"/>
                <w:szCs w:val="32"/>
              </w:rPr>
              <w:t>тий</w:t>
            </w:r>
          </w:p>
        </w:tc>
        <w:tc>
          <w:tcPr>
            <w:tcW w:w="7654" w:type="dxa"/>
          </w:tcPr>
          <w:p w:rsidR="002D158D" w:rsidRPr="00F40DE3" w:rsidRDefault="002D158D" w:rsidP="00B868E8">
            <w:pPr>
              <w:spacing w:after="160" w:line="240" w:lineRule="exact"/>
              <w:jc w:val="center"/>
              <w:rPr>
                <w:b/>
                <w:sz w:val="32"/>
                <w:szCs w:val="32"/>
              </w:rPr>
            </w:pPr>
            <w:r w:rsidRPr="00F40DE3">
              <w:rPr>
                <w:b/>
                <w:sz w:val="32"/>
                <w:szCs w:val="32"/>
              </w:rPr>
              <w:t>Мероприятия</w:t>
            </w:r>
          </w:p>
        </w:tc>
        <w:tc>
          <w:tcPr>
            <w:tcW w:w="3196" w:type="dxa"/>
          </w:tcPr>
          <w:p w:rsidR="002D158D" w:rsidRPr="00F40DE3" w:rsidRDefault="002D158D" w:rsidP="00B868E8">
            <w:pPr>
              <w:spacing w:after="160" w:line="240" w:lineRule="exact"/>
              <w:jc w:val="center"/>
              <w:rPr>
                <w:b/>
                <w:sz w:val="32"/>
                <w:szCs w:val="32"/>
              </w:rPr>
            </w:pPr>
            <w:r w:rsidRPr="00F40DE3">
              <w:rPr>
                <w:b/>
                <w:sz w:val="32"/>
                <w:szCs w:val="32"/>
              </w:rPr>
              <w:t>Срок реализации</w:t>
            </w:r>
          </w:p>
        </w:tc>
      </w:tr>
      <w:tr w:rsidR="002D158D" w:rsidRPr="00F40DE3" w:rsidTr="00B868E8">
        <w:tc>
          <w:tcPr>
            <w:tcW w:w="3936" w:type="dxa"/>
          </w:tcPr>
          <w:p w:rsidR="002D158D" w:rsidRPr="00F40DE3" w:rsidRDefault="002D158D" w:rsidP="00B868E8">
            <w:pPr>
              <w:spacing w:after="160" w:line="240" w:lineRule="exact"/>
              <w:rPr>
                <w:sz w:val="28"/>
                <w:szCs w:val="28"/>
              </w:rPr>
            </w:pPr>
            <w:r w:rsidRPr="00F40DE3">
              <w:rPr>
                <w:sz w:val="28"/>
                <w:szCs w:val="28"/>
              </w:rPr>
              <w:t>1.Нормативное обеспечение ФГОС НОО</w:t>
            </w:r>
          </w:p>
        </w:tc>
        <w:tc>
          <w:tcPr>
            <w:tcW w:w="7654" w:type="dxa"/>
          </w:tcPr>
          <w:p w:rsidR="002D158D" w:rsidRPr="00F40DE3" w:rsidRDefault="002D158D" w:rsidP="00B868E8">
            <w:pPr>
              <w:spacing w:after="160" w:line="240" w:lineRule="exact"/>
              <w:rPr>
                <w:sz w:val="28"/>
                <w:szCs w:val="28"/>
              </w:rPr>
            </w:pPr>
            <w:r w:rsidRPr="00F40DE3">
              <w:rPr>
                <w:sz w:val="28"/>
                <w:szCs w:val="28"/>
              </w:rPr>
              <w:t xml:space="preserve">1.Корректировка образовательной программы начального общего образования МБОУ СОШ №15 </w:t>
            </w:r>
          </w:p>
        </w:tc>
        <w:tc>
          <w:tcPr>
            <w:tcW w:w="3196" w:type="dxa"/>
          </w:tcPr>
          <w:p w:rsidR="002D158D" w:rsidRPr="00F40DE3" w:rsidRDefault="002D158D" w:rsidP="00B868E8">
            <w:pPr>
              <w:spacing w:after="160" w:line="240" w:lineRule="exact"/>
              <w:rPr>
                <w:sz w:val="28"/>
                <w:szCs w:val="28"/>
              </w:rPr>
            </w:pPr>
            <w:r>
              <w:rPr>
                <w:sz w:val="28"/>
                <w:szCs w:val="28"/>
              </w:rPr>
              <w:t>Май – июнь 2020</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2. Утверждение ООП НОО МБОУ СОШ №15</w:t>
            </w:r>
          </w:p>
        </w:tc>
        <w:tc>
          <w:tcPr>
            <w:tcW w:w="3196" w:type="dxa"/>
          </w:tcPr>
          <w:p w:rsidR="002D158D" w:rsidRPr="00F40DE3" w:rsidRDefault="002D158D" w:rsidP="00B868E8">
            <w:pPr>
              <w:spacing w:after="160" w:line="240" w:lineRule="exact"/>
              <w:rPr>
                <w:sz w:val="28"/>
                <w:szCs w:val="28"/>
              </w:rPr>
            </w:pPr>
            <w:r>
              <w:rPr>
                <w:sz w:val="28"/>
                <w:szCs w:val="28"/>
              </w:rPr>
              <w:t>Август 2019</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3. Обеспечение соответствия нормативной базы МБОУ СОШ №15 требованиям ФГОС НОО </w:t>
            </w:r>
          </w:p>
        </w:tc>
        <w:tc>
          <w:tcPr>
            <w:tcW w:w="3196" w:type="dxa"/>
          </w:tcPr>
          <w:p w:rsidR="002D158D" w:rsidRPr="00F40DE3" w:rsidRDefault="002D158D" w:rsidP="00B868E8">
            <w:pPr>
              <w:spacing w:after="160" w:line="240" w:lineRule="exact"/>
              <w:rPr>
                <w:sz w:val="28"/>
                <w:szCs w:val="28"/>
              </w:rPr>
            </w:pPr>
            <w:r w:rsidRPr="00F40DE3">
              <w:rPr>
                <w:sz w:val="28"/>
                <w:szCs w:val="28"/>
              </w:rPr>
              <w:t>Постоянно</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4. Определение списка учебников и учебных пособий, и</w:t>
            </w:r>
            <w:r w:rsidRPr="00F40DE3">
              <w:rPr>
                <w:sz w:val="28"/>
                <w:szCs w:val="28"/>
              </w:rPr>
              <w:t>с</w:t>
            </w:r>
            <w:r w:rsidRPr="00F40DE3">
              <w:rPr>
                <w:sz w:val="28"/>
                <w:szCs w:val="28"/>
              </w:rPr>
              <w:t xml:space="preserve">пользуемых в образовательном процессе в соответствии с ФГОС НОО </w:t>
            </w:r>
          </w:p>
        </w:tc>
        <w:tc>
          <w:tcPr>
            <w:tcW w:w="3196" w:type="dxa"/>
          </w:tcPr>
          <w:p w:rsidR="002D158D" w:rsidRPr="00F40DE3" w:rsidRDefault="002D158D" w:rsidP="00B868E8">
            <w:pPr>
              <w:spacing w:after="160" w:line="240" w:lineRule="exact"/>
              <w:rPr>
                <w:sz w:val="28"/>
                <w:szCs w:val="28"/>
              </w:rPr>
            </w:pPr>
            <w:r>
              <w:rPr>
                <w:sz w:val="28"/>
                <w:szCs w:val="28"/>
              </w:rPr>
              <w:t>Март 2020</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5. 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w:t>
            </w:r>
            <w:r w:rsidRPr="00F40DE3">
              <w:rPr>
                <w:sz w:val="28"/>
                <w:szCs w:val="28"/>
              </w:rPr>
              <w:t>о</w:t>
            </w:r>
            <w:r w:rsidRPr="00F40DE3">
              <w:rPr>
                <w:sz w:val="28"/>
                <w:szCs w:val="28"/>
              </w:rPr>
              <w:t>сти учебного процесса</w:t>
            </w:r>
          </w:p>
        </w:tc>
        <w:tc>
          <w:tcPr>
            <w:tcW w:w="3196" w:type="dxa"/>
          </w:tcPr>
          <w:p w:rsidR="002D158D" w:rsidRPr="00F40DE3" w:rsidRDefault="002D158D" w:rsidP="00B868E8">
            <w:pPr>
              <w:spacing w:after="160" w:line="240" w:lineRule="exact"/>
              <w:rPr>
                <w:sz w:val="28"/>
                <w:szCs w:val="28"/>
              </w:rPr>
            </w:pPr>
            <w:r w:rsidRPr="00F40DE3">
              <w:rPr>
                <w:sz w:val="28"/>
                <w:szCs w:val="28"/>
              </w:rPr>
              <w:t>По мере необходимости</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6. Разработка</w:t>
            </w:r>
            <w:proofErr w:type="gramStart"/>
            <w:r w:rsidRPr="00F40DE3">
              <w:rPr>
                <w:sz w:val="28"/>
                <w:szCs w:val="28"/>
              </w:rPr>
              <w:t xml:space="preserve"> :</w:t>
            </w:r>
            <w:proofErr w:type="gramEnd"/>
            <w:r w:rsidRPr="00F40DE3">
              <w:rPr>
                <w:sz w:val="28"/>
                <w:szCs w:val="28"/>
              </w:rPr>
              <w:t xml:space="preserve"> образовательных программ; учебного плана; рабочих программ учебных предметов, курсов; годового к</w:t>
            </w:r>
            <w:r w:rsidRPr="00F40DE3">
              <w:rPr>
                <w:sz w:val="28"/>
                <w:szCs w:val="28"/>
              </w:rPr>
              <w:t>а</w:t>
            </w:r>
            <w:r w:rsidRPr="00F40DE3">
              <w:rPr>
                <w:sz w:val="28"/>
                <w:szCs w:val="28"/>
              </w:rPr>
              <w:t>лендарного учебного графика; положений</w:t>
            </w:r>
          </w:p>
        </w:tc>
        <w:tc>
          <w:tcPr>
            <w:tcW w:w="3196" w:type="dxa"/>
          </w:tcPr>
          <w:p w:rsidR="002D158D" w:rsidRPr="00F40DE3" w:rsidRDefault="002D158D" w:rsidP="00B868E8">
            <w:pPr>
              <w:spacing w:after="160" w:line="240" w:lineRule="exact"/>
              <w:rPr>
                <w:sz w:val="28"/>
                <w:szCs w:val="28"/>
              </w:rPr>
            </w:pPr>
            <w:r w:rsidRPr="00F40DE3">
              <w:rPr>
                <w:sz w:val="28"/>
                <w:szCs w:val="28"/>
              </w:rPr>
              <w:t>Апрель - август</w:t>
            </w:r>
          </w:p>
        </w:tc>
      </w:tr>
      <w:tr w:rsidR="002D158D" w:rsidRPr="00F40DE3" w:rsidTr="00B868E8">
        <w:tc>
          <w:tcPr>
            <w:tcW w:w="3936" w:type="dxa"/>
          </w:tcPr>
          <w:p w:rsidR="002D158D" w:rsidRPr="00F40DE3" w:rsidRDefault="002D158D" w:rsidP="00B868E8">
            <w:pPr>
              <w:spacing w:after="160" w:line="240" w:lineRule="exact"/>
              <w:rPr>
                <w:sz w:val="28"/>
                <w:szCs w:val="28"/>
              </w:rPr>
            </w:pPr>
            <w:r w:rsidRPr="00F40DE3">
              <w:rPr>
                <w:sz w:val="28"/>
                <w:szCs w:val="28"/>
              </w:rPr>
              <w:t xml:space="preserve">2. Финансовое обеспечение </w:t>
            </w:r>
            <w:r w:rsidRPr="00F40DE3">
              <w:rPr>
                <w:sz w:val="28"/>
                <w:szCs w:val="28"/>
              </w:rPr>
              <w:lastRenderedPageBreak/>
              <w:t>реализации ФГОС НОО</w:t>
            </w:r>
          </w:p>
        </w:tc>
        <w:tc>
          <w:tcPr>
            <w:tcW w:w="7654" w:type="dxa"/>
          </w:tcPr>
          <w:p w:rsidR="002D158D" w:rsidRPr="00F40DE3" w:rsidRDefault="002D158D" w:rsidP="00B868E8">
            <w:pPr>
              <w:spacing w:after="160" w:line="240" w:lineRule="exact"/>
              <w:rPr>
                <w:sz w:val="28"/>
                <w:szCs w:val="28"/>
              </w:rPr>
            </w:pPr>
            <w:r w:rsidRPr="00F40DE3">
              <w:rPr>
                <w:sz w:val="28"/>
                <w:szCs w:val="28"/>
              </w:rPr>
              <w:lastRenderedPageBreak/>
              <w:t>1. Определение объема расходов, необходимых для реализ</w:t>
            </w:r>
            <w:r w:rsidRPr="00F40DE3">
              <w:rPr>
                <w:sz w:val="28"/>
                <w:szCs w:val="28"/>
              </w:rPr>
              <w:t>а</w:t>
            </w:r>
            <w:r w:rsidRPr="00F40DE3">
              <w:rPr>
                <w:sz w:val="28"/>
                <w:szCs w:val="28"/>
              </w:rPr>
              <w:t xml:space="preserve">ции ООП и достижения планируемых результатов, а </w:t>
            </w:r>
            <w:r w:rsidRPr="00F40DE3">
              <w:rPr>
                <w:sz w:val="28"/>
                <w:szCs w:val="28"/>
              </w:rPr>
              <w:lastRenderedPageBreak/>
              <w:t>также механизма их формирования</w:t>
            </w:r>
          </w:p>
        </w:tc>
        <w:tc>
          <w:tcPr>
            <w:tcW w:w="3196" w:type="dxa"/>
          </w:tcPr>
          <w:p w:rsidR="002D158D" w:rsidRPr="00F40DE3" w:rsidRDefault="002D158D" w:rsidP="00B868E8">
            <w:pPr>
              <w:spacing w:after="160" w:line="240" w:lineRule="exact"/>
              <w:rPr>
                <w:sz w:val="28"/>
                <w:szCs w:val="28"/>
              </w:rPr>
            </w:pPr>
            <w:r>
              <w:rPr>
                <w:sz w:val="28"/>
                <w:szCs w:val="28"/>
              </w:rPr>
              <w:lastRenderedPageBreak/>
              <w:t>Декабрь 2019</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2. Внесение изменений в локальные акты, регламентирующие установление заработной платы работников МБОУ СОШ № 15, в том числе стимулирующих надбавок и доплат, порядка и размеров премирования </w:t>
            </w:r>
          </w:p>
        </w:tc>
        <w:tc>
          <w:tcPr>
            <w:tcW w:w="3196" w:type="dxa"/>
          </w:tcPr>
          <w:p w:rsidR="002D158D" w:rsidRPr="00F40DE3" w:rsidRDefault="002D158D" w:rsidP="00B868E8">
            <w:pPr>
              <w:spacing w:after="160" w:line="240" w:lineRule="exact"/>
              <w:rPr>
                <w:sz w:val="28"/>
                <w:szCs w:val="28"/>
              </w:rPr>
            </w:pPr>
            <w:r w:rsidRPr="00F40DE3">
              <w:rPr>
                <w:sz w:val="28"/>
                <w:szCs w:val="28"/>
              </w:rPr>
              <w:t>По мере необходимости</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3. Составление плана финансово- хозяйственной деятельн</w:t>
            </w:r>
            <w:r w:rsidRPr="00F40DE3">
              <w:rPr>
                <w:sz w:val="28"/>
                <w:szCs w:val="28"/>
              </w:rPr>
              <w:t>о</w:t>
            </w:r>
            <w:r w:rsidRPr="00F40DE3">
              <w:rPr>
                <w:sz w:val="28"/>
                <w:szCs w:val="28"/>
              </w:rPr>
              <w:t xml:space="preserve">сти, внесение в него изменений </w:t>
            </w:r>
          </w:p>
        </w:tc>
        <w:tc>
          <w:tcPr>
            <w:tcW w:w="3196" w:type="dxa"/>
          </w:tcPr>
          <w:p w:rsidR="002D158D" w:rsidRPr="00F40DE3" w:rsidRDefault="002D158D" w:rsidP="00B868E8">
            <w:pPr>
              <w:spacing w:after="160" w:line="240" w:lineRule="exact"/>
              <w:rPr>
                <w:sz w:val="28"/>
                <w:szCs w:val="28"/>
              </w:rPr>
            </w:pPr>
            <w:r w:rsidRPr="00F40DE3">
              <w:rPr>
                <w:sz w:val="28"/>
                <w:szCs w:val="28"/>
              </w:rPr>
              <w:t>Декабрь</w:t>
            </w:r>
          </w:p>
          <w:p w:rsidR="002D158D" w:rsidRPr="00F40DE3" w:rsidRDefault="002D158D" w:rsidP="00B868E8">
            <w:pPr>
              <w:spacing w:after="160" w:line="240" w:lineRule="exact"/>
              <w:rPr>
                <w:sz w:val="28"/>
                <w:szCs w:val="28"/>
              </w:rPr>
            </w:pPr>
            <w:r w:rsidRPr="00F40DE3">
              <w:rPr>
                <w:sz w:val="28"/>
                <w:szCs w:val="28"/>
              </w:rPr>
              <w:t>По мере необходимости</w:t>
            </w:r>
          </w:p>
        </w:tc>
      </w:tr>
      <w:tr w:rsidR="002D158D" w:rsidRPr="00F40DE3" w:rsidTr="00B868E8">
        <w:tc>
          <w:tcPr>
            <w:tcW w:w="3936" w:type="dxa"/>
          </w:tcPr>
          <w:p w:rsidR="002D158D" w:rsidRPr="00F40DE3" w:rsidRDefault="002D158D" w:rsidP="00B868E8">
            <w:pPr>
              <w:spacing w:after="160" w:line="240" w:lineRule="exact"/>
              <w:rPr>
                <w:sz w:val="28"/>
                <w:szCs w:val="28"/>
              </w:rPr>
            </w:pPr>
            <w:r w:rsidRPr="00F40DE3">
              <w:rPr>
                <w:sz w:val="28"/>
                <w:szCs w:val="28"/>
              </w:rPr>
              <w:t>3. Организационное обеспеч</w:t>
            </w:r>
            <w:r w:rsidRPr="00F40DE3">
              <w:rPr>
                <w:sz w:val="28"/>
                <w:szCs w:val="28"/>
              </w:rPr>
              <w:t>е</w:t>
            </w:r>
            <w:r w:rsidRPr="00F40DE3">
              <w:rPr>
                <w:sz w:val="28"/>
                <w:szCs w:val="28"/>
              </w:rPr>
              <w:t xml:space="preserve">ние реализации ФГОС НОО </w:t>
            </w:r>
          </w:p>
        </w:tc>
        <w:tc>
          <w:tcPr>
            <w:tcW w:w="7654" w:type="dxa"/>
          </w:tcPr>
          <w:p w:rsidR="002D158D" w:rsidRPr="00F40DE3" w:rsidRDefault="002D158D" w:rsidP="00B868E8">
            <w:pPr>
              <w:spacing w:after="160" w:line="240" w:lineRule="exact"/>
              <w:rPr>
                <w:sz w:val="28"/>
                <w:szCs w:val="28"/>
              </w:rPr>
            </w:pPr>
            <w:r w:rsidRPr="00F40DE3">
              <w:rPr>
                <w:sz w:val="28"/>
                <w:szCs w:val="28"/>
              </w:rPr>
              <w:t>1. Обеспечение координации деятельности субъектов образ</w:t>
            </w:r>
            <w:r w:rsidRPr="00F40DE3">
              <w:rPr>
                <w:sz w:val="28"/>
                <w:szCs w:val="28"/>
              </w:rPr>
              <w:t>о</w:t>
            </w:r>
            <w:r w:rsidRPr="00F40DE3">
              <w:rPr>
                <w:sz w:val="28"/>
                <w:szCs w:val="28"/>
              </w:rPr>
              <w:t>вательного процесса, организационных структур  школы по реализации ФГОС НОО</w:t>
            </w:r>
          </w:p>
        </w:tc>
        <w:tc>
          <w:tcPr>
            <w:tcW w:w="3196" w:type="dxa"/>
          </w:tcPr>
          <w:p w:rsidR="002D158D" w:rsidRPr="00F40DE3" w:rsidRDefault="002D158D" w:rsidP="00B868E8">
            <w:pPr>
              <w:spacing w:after="160" w:line="240" w:lineRule="exact"/>
              <w:rPr>
                <w:sz w:val="28"/>
                <w:szCs w:val="28"/>
              </w:rPr>
            </w:pPr>
            <w:r w:rsidRPr="00F40DE3">
              <w:rPr>
                <w:sz w:val="28"/>
                <w:szCs w:val="28"/>
              </w:rPr>
              <w:t>На начало учебного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2.Разработка и реализация модели взаимодействия МБОУ СОШ №15 и учреждений дополнительного образования д</w:t>
            </w:r>
            <w:r w:rsidRPr="00F40DE3">
              <w:rPr>
                <w:sz w:val="28"/>
                <w:szCs w:val="28"/>
              </w:rPr>
              <w:t>е</w:t>
            </w:r>
            <w:r w:rsidRPr="00F40DE3">
              <w:rPr>
                <w:sz w:val="28"/>
                <w:szCs w:val="28"/>
              </w:rPr>
              <w:t>тей, обеспечивающих организацию внеурочной деятельности</w:t>
            </w:r>
          </w:p>
        </w:tc>
        <w:tc>
          <w:tcPr>
            <w:tcW w:w="3196" w:type="dxa"/>
          </w:tcPr>
          <w:p w:rsidR="002D158D" w:rsidRPr="00F40DE3" w:rsidRDefault="002D158D" w:rsidP="00B868E8">
            <w:pPr>
              <w:spacing w:after="160" w:line="240" w:lineRule="exact"/>
              <w:rPr>
                <w:sz w:val="28"/>
                <w:szCs w:val="28"/>
              </w:rPr>
            </w:pPr>
            <w:r>
              <w:rPr>
                <w:sz w:val="28"/>
                <w:szCs w:val="28"/>
              </w:rPr>
              <w:t>Август 2019</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3. Разработка и реализация системы мониторинга образов</w:t>
            </w:r>
            <w:r w:rsidRPr="00F40DE3">
              <w:rPr>
                <w:sz w:val="28"/>
                <w:szCs w:val="28"/>
              </w:rPr>
              <w:t>а</w:t>
            </w:r>
            <w:r w:rsidRPr="00F40DE3">
              <w:rPr>
                <w:sz w:val="28"/>
                <w:szCs w:val="28"/>
              </w:rPr>
              <w:t>тельных потребностей обучающихся и родителей по испол</w:t>
            </w:r>
            <w:r w:rsidRPr="00F40DE3">
              <w:rPr>
                <w:sz w:val="28"/>
                <w:szCs w:val="28"/>
              </w:rPr>
              <w:t>ь</w:t>
            </w:r>
            <w:r w:rsidRPr="00F40DE3">
              <w:rPr>
                <w:sz w:val="28"/>
                <w:szCs w:val="28"/>
              </w:rPr>
              <w:t>зованию часов внеурочной деятельности</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4.Привлечение Совета учреждения к проектированию ООП НОО</w:t>
            </w:r>
          </w:p>
        </w:tc>
        <w:tc>
          <w:tcPr>
            <w:tcW w:w="3196" w:type="dxa"/>
          </w:tcPr>
          <w:p w:rsidR="002D158D" w:rsidRPr="00F40DE3" w:rsidRDefault="002D158D" w:rsidP="00B868E8">
            <w:pPr>
              <w:spacing w:after="160" w:line="240" w:lineRule="exact"/>
              <w:rPr>
                <w:sz w:val="28"/>
                <w:szCs w:val="28"/>
              </w:rPr>
            </w:pPr>
            <w:r w:rsidRPr="00F40DE3">
              <w:rPr>
                <w:sz w:val="28"/>
                <w:szCs w:val="28"/>
              </w:rPr>
              <w:t>Постоянно</w:t>
            </w:r>
          </w:p>
        </w:tc>
      </w:tr>
      <w:tr w:rsidR="002D158D" w:rsidRPr="00F40DE3" w:rsidTr="00B868E8">
        <w:tc>
          <w:tcPr>
            <w:tcW w:w="3936" w:type="dxa"/>
          </w:tcPr>
          <w:p w:rsidR="002D158D" w:rsidRPr="00F40DE3" w:rsidRDefault="002D158D" w:rsidP="00B868E8">
            <w:pPr>
              <w:spacing w:after="160" w:line="240" w:lineRule="exact"/>
              <w:rPr>
                <w:sz w:val="28"/>
                <w:szCs w:val="28"/>
              </w:rPr>
            </w:pPr>
            <w:r w:rsidRPr="00F40DE3">
              <w:rPr>
                <w:sz w:val="28"/>
                <w:szCs w:val="28"/>
              </w:rPr>
              <w:t>4. Кадровое обеспечение ре</w:t>
            </w:r>
            <w:r w:rsidRPr="00F40DE3">
              <w:rPr>
                <w:sz w:val="28"/>
                <w:szCs w:val="28"/>
              </w:rPr>
              <w:t>а</w:t>
            </w:r>
            <w:r w:rsidRPr="00F40DE3">
              <w:rPr>
                <w:sz w:val="28"/>
                <w:szCs w:val="28"/>
              </w:rPr>
              <w:t xml:space="preserve">лизации ФГОС НОО </w:t>
            </w:r>
          </w:p>
        </w:tc>
        <w:tc>
          <w:tcPr>
            <w:tcW w:w="7654" w:type="dxa"/>
          </w:tcPr>
          <w:p w:rsidR="002D158D" w:rsidRPr="00F40DE3" w:rsidRDefault="002D158D" w:rsidP="00B868E8">
            <w:pPr>
              <w:spacing w:after="160" w:line="240" w:lineRule="exact"/>
              <w:rPr>
                <w:sz w:val="28"/>
                <w:szCs w:val="28"/>
              </w:rPr>
            </w:pPr>
            <w:r w:rsidRPr="00F40DE3">
              <w:rPr>
                <w:sz w:val="28"/>
                <w:szCs w:val="28"/>
              </w:rPr>
              <w:t>1. Анализ кадрового обеспечения и реализации ФГО НОО</w:t>
            </w:r>
          </w:p>
        </w:tc>
        <w:tc>
          <w:tcPr>
            <w:tcW w:w="3196" w:type="dxa"/>
          </w:tcPr>
          <w:p w:rsidR="002D158D" w:rsidRPr="00F40DE3" w:rsidRDefault="002D158D" w:rsidP="00B868E8">
            <w:pPr>
              <w:spacing w:after="160" w:line="240" w:lineRule="exact"/>
              <w:rPr>
                <w:sz w:val="28"/>
                <w:szCs w:val="28"/>
              </w:rPr>
            </w:pPr>
            <w:r w:rsidRPr="00F40DE3">
              <w:rPr>
                <w:sz w:val="28"/>
                <w:szCs w:val="28"/>
              </w:rPr>
              <w:t>В системе</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2. Корректировка плана – графика повышения квалификации педагогических и руководящих работников </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3. Разработка (корректировка) плана методической работы </w:t>
            </w:r>
            <w:r w:rsidRPr="00F40DE3">
              <w:rPr>
                <w:sz w:val="28"/>
                <w:szCs w:val="28"/>
              </w:rPr>
              <w:br/>
              <w:t>(</w:t>
            </w:r>
            <w:proofErr w:type="spellStart"/>
            <w:r w:rsidRPr="00F40DE3">
              <w:rPr>
                <w:sz w:val="28"/>
                <w:szCs w:val="28"/>
              </w:rPr>
              <w:t>внутришкольного</w:t>
            </w:r>
            <w:proofErr w:type="spellEnd"/>
            <w:r w:rsidRPr="00F40DE3">
              <w:rPr>
                <w:sz w:val="28"/>
                <w:szCs w:val="28"/>
              </w:rPr>
              <w:t xml:space="preserve"> повышения квалификации) с ориентацией на проблемы реализации ФГО НОО </w:t>
            </w:r>
          </w:p>
        </w:tc>
        <w:tc>
          <w:tcPr>
            <w:tcW w:w="3196" w:type="dxa"/>
          </w:tcPr>
          <w:p w:rsidR="002D158D" w:rsidRPr="00F40DE3" w:rsidRDefault="002D158D" w:rsidP="00B868E8">
            <w:pPr>
              <w:spacing w:after="160" w:line="240" w:lineRule="exact"/>
              <w:rPr>
                <w:sz w:val="28"/>
                <w:szCs w:val="28"/>
              </w:rPr>
            </w:pPr>
            <w:r w:rsidRPr="00F40DE3">
              <w:rPr>
                <w:sz w:val="28"/>
                <w:szCs w:val="28"/>
              </w:rPr>
              <w:t>Август</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4. Повышение квалификации педагогических работников Учреждения </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5. Аттестация педагогических работников </w:t>
            </w:r>
          </w:p>
        </w:tc>
        <w:tc>
          <w:tcPr>
            <w:tcW w:w="3196" w:type="dxa"/>
          </w:tcPr>
          <w:p w:rsidR="002D158D" w:rsidRPr="00F40DE3" w:rsidRDefault="002D158D" w:rsidP="00B868E8">
            <w:pPr>
              <w:spacing w:after="160" w:line="240" w:lineRule="exact"/>
              <w:rPr>
                <w:sz w:val="28"/>
                <w:szCs w:val="28"/>
              </w:rPr>
            </w:pPr>
            <w:r w:rsidRPr="00F40DE3">
              <w:rPr>
                <w:sz w:val="28"/>
                <w:szCs w:val="28"/>
              </w:rPr>
              <w:t>Октябрь - май</w:t>
            </w:r>
          </w:p>
        </w:tc>
      </w:tr>
      <w:tr w:rsidR="002D158D" w:rsidRPr="00F40DE3" w:rsidTr="00B868E8">
        <w:tc>
          <w:tcPr>
            <w:tcW w:w="3936" w:type="dxa"/>
          </w:tcPr>
          <w:p w:rsidR="002D158D" w:rsidRPr="00F40DE3" w:rsidRDefault="002D158D" w:rsidP="00B868E8">
            <w:pPr>
              <w:spacing w:after="160" w:line="240" w:lineRule="exact"/>
              <w:rPr>
                <w:sz w:val="28"/>
                <w:szCs w:val="28"/>
              </w:rPr>
            </w:pPr>
            <w:r w:rsidRPr="00F40DE3">
              <w:rPr>
                <w:sz w:val="28"/>
                <w:szCs w:val="28"/>
              </w:rPr>
              <w:t>5. Информационное обеспеч</w:t>
            </w:r>
            <w:r w:rsidRPr="00F40DE3">
              <w:rPr>
                <w:sz w:val="28"/>
                <w:szCs w:val="28"/>
              </w:rPr>
              <w:t>е</w:t>
            </w:r>
            <w:r w:rsidRPr="00F40DE3">
              <w:rPr>
                <w:sz w:val="28"/>
                <w:szCs w:val="28"/>
              </w:rPr>
              <w:t xml:space="preserve">ние реализации ФГО НОО </w:t>
            </w:r>
          </w:p>
        </w:tc>
        <w:tc>
          <w:tcPr>
            <w:tcW w:w="7654" w:type="dxa"/>
          </w:tcPr>
          <w:p w:rsidR="002D158D" w:rsidRPr="00F40DE3" w:rsidRDefault="002D158D" w:rsidP="00B868E8">
            <w:pPr>
              <w:spacing w:after="160" w:line="240" w:lineRule="exact"/>
              <w:rPr>
                <w:sz w:val="28"/>
                <w:szCs w:val="28"/>
              </w:rPr>
            </w:pPr>
            <w:r w:rsidRPr="00F40DE3">
              <w:rPr>
                <w:sz w:val="28"/>
                <w:szCs w:val="28"/>
              </w:rPr>
              <w:t>1. Размещение на сайте школы информационных материалов о работе по реализации ФГОС НОО</w:t>
            </w:r>
          </w:p>
        </w:tc>
        <w:tc>
          <w:tcPr>
            <w:tcW w:w="3196" w:type="dxa"/>
          </w:tcPr>
          <w:p w:rsidR="002D158D" w:rsidRPr="00F40DE3" w:rsidRDefault="002D158D" w:rsidP="00B868E8">
            <w:pPr>
              <w:spacing w:after="160" w:line="240" w:lineRule="exact"/>
              <w:rPr>
                <w:sz w:val="28"/>
                <w:szCs w:val="28"/>
              </w:rPr>
            </w:pPr>
            <w:r w:rsidRPr="00F40DE3">
              <w:rPr>
                <w:sz w:val="28"/>
                <w:szCs w:val="28"/>
              </w:rPr>
              <w:t>Постоянно</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2. Широкое информирование родительской общественности о реализации ФГОС НОО</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3. Обеспечение публичной отчетности Учреждения о ходе и результатах введения ФГОС НОО</w:t>
            </w:r>
          </w:p>
        </w:tc>
        <w:tc>
          <w:tcPr>
            <w:tcW w:w="3196" w:type="dxa"/>
          </w:tcPr>
          <w:p w:rsidR="002D158D" w:rsidRPr="00F40DE3" w:rsidRDefault="002D158D" w:rsidP="00B868E8">
            <w:pPr>
              <w:spacing w:after="160" w:line="240" w:lineRule="exact"/>
              <w:rPr>
                <w:sz w:val="28"/>
                <w:szCs w:val="28"/>
              </w:rPr>
            </w:pPr>
            <w:r w:rsidRPr="00F40DE3">
              <w:rPr>
                <w:sz w:val="28"/>
                <w:szCs w:val="28"/>
              </w:rPr>
              <w:t>Июль</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4. Разработка рекомендаций для педагогических работников:</w:t>
            </w:r>
          </w:p>
          <w:p w:rsidR="002D158D" w:rsidRPr="00F40DE3" w:rsidRDefault="002D158D" w:rsidP="00B868E8">
            <w:pPr>
              <w:spacing w:after="160" w:line="240" w:lineRule="exact"/>
              <w:rPr>
                <w:sz w:val="28"/>
                <w:szCs w:val="28"/>
              </w:rPr>
            </w:pPr>
            <w:r w:rsidRPr="00F40DE3">
              <w:rPr>
                <w:sz w:val="28"/>
                <w:szCs w:val="28"/>
              </w:rPr>
              <w:t>- по организации внеурочной деятельности обучающихся;</w:t>
            </w:r>
          </w:p>
          <w:p w:rsidR="002D158D" w:rsidRPr="00F40DE3" w:rsidRDefault="002D158D" w:rsidP="00B868E8">
            <w:pPr>
              <w:spacing w:after="160" w:line="240" w:lineRule="exact"/>
              <w:rPr>
                <w:sz w:val="28"/>
                <w:szCs w:val="28"/>
              </w:rPr>
            </w:pPr>
            <w:r w:rsidRPr="00F40DE3">
              <w:rPr>
                <w:sz w:val="28"/>
                <w:szCs w:val="28"/>
              </w:rPr>
              <w:t>- по организации текущей и итоговой оценки достижения планируемых результатов;</w:t>
            </w:r>
          </w:p>
          <w:p w:rsidR="002D158D" w:rsidRPr="00F40DE3" w:rsidRDefault="002D158D" w:rsidP="00B868E8">
            <w:pPr>
              <w:spacing w:after="160" w:line="240" w:lineRule="exact"/>
              <w:rPr>
                <w:sz w:val="28"/>
                <w:szCs w:val="28"/>
              </w:rPr>
            </w:pPr>
            <w:r w:rsidRPr="00F40DE3">
              <w:rPr>
                <w:sz w:val="28"/>
                <w:szCs w:val="28"/>
              </w:rPr>
              <w:t>- по использованию ресурсов времени для организации д</w:t>
            </w:r>
            <w:r w:rsidRPr="00F40DE3">
              <w:rPr>
                <w:sz w:val="28"/>
                <w:szCs w:val="28"/>
              </w:rPr>
              <w:t>о</w:t>
            </w:r>
            <w:r w:rsidRPr="00F40DE3">
              <w:rPr>
                <w:sz w:val="28"/>
                <w:szCs w:val="28"/>
              </w:rPr>
              <w:t>машней работы обучающихся;</w:t>
            </w:r>
          </w:p>
          <w:p w:rsidR="002D158D" w:rsidRPr="00F40DE3" w:rsidRDefault="002D158D" w:rsidP="00B868E8">
            <w:pPr>
              <w:spacing w:after="160" w:line="240" w:lineRule="exact"/>
              <w:rPr>
                <w:sz w:val="28"/>
                <w:szCs w:val="28"/>
              </w:rPr>
            </w:pPr>
            <w:r w:rsidRPr="00F40DE3">
              <w:rPr>
                <w:sz w:val="28"/>
                <w:szCs w:val="28"/>
              </w:rPr>
              <w:t xml:space="preserve">- по использованию интерактивных технологий </w:t>
            </w:r>
            <w:proofErr w:type="spellStart"/>
            <w:r w:rsidRPr="00F40DE3">
              <w:rPr>
                <w:sz w:val="28"/>
                <w:szCs w:val="28"/>
              </w:rPr>
              <w:t>и.т.д</w:t>
            </w:r>
            <w:proofErr w:type="spellEnd"/>
            <w:r w:rsidRPr="00F40DE3">
              <w:rPr>
                <w:sz w:val="28"/>
                <w:szCs w:val="28"/>
              </w:rPr>
              <w:t>.</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r w:rsidRPr="00F40DE3">
              <w:rPr>
                <w:sz w:val="28"/>
                <w:szCs w:val="28"/>
              </w:rPr>
              <w:t xml:space="preserve">6. Материально – техническое обеспечение введения ФГОС НОО </w:t>
            </w:r>
          </w:p>
        </w:tc>
        <w:tc>
          <w:tcPr>
            <w:tcW w:w="7654" w:type="dxa"/>
          </w:tcPr>
          <w:p w:rsidR="002D158D" w:rsidRPr="00F40DE3" w:rsidRDefault="002D158D" w:rsidP="00B868E8">
            <w:pPr>
              <w:spacing w:after="160" w:line="240" w:lineRule="exact"/>
              <w:rPr>
                <w:sz w:val="28"/>
                <w:szCs w:val="28"/>
              </w:rPr>
            </w:pPr>
            <w:r w:rsidRPr="00F40DE3">
              <w:rPr>
                <w:sz w:val="28"/>
                <w:szCs w:val="28"/>
              </w:rPr>
              <w:t>1. Анализ материально – технического обеспечения и реал</w:t>
            </w:r>
            <w:r w:rsidRPr="00F40DE3">
              <w:rPr>
                <w:sz w:val="28"/>
                <w:szCs w:val="28"/>
              </w:rPr>
              <w:t>и</w:t>
            </w:r>
            <w:r w:rsidRPr="00F40DE3">
              <w:rPr>
                <w:sz w:val="28"/>
                <w:szCs w:val="28"/>
              </w:rPr>
              <w:t>зации ФГОС НОО начального общего образования</w:t>
            </w:r>
          </w:p>
        </w:tc>
        <w:tc>
          <w:tcPr>
            <w:tcW w:w="3196" w:type="dxa"/>
          </w:tcPr>
          <w:p w:rsidR="002D158D" w:rsidRPr="00F40DE3" w:rsidRDefault="002D158D" w:rsidP="00B868E8">
            <w:pPr>
              <w:spacing w:after="160" w:line="240" w:lineRule="exact"/>
              <w:rPr>
                <w:sz w:val="28"/>
                <w:szCs w:val="28"/>
              </w:rPr>
            </w:pPr>
            <w:r w:rsidRPr="00F40DE3">
              <w:rPr>
                <w:sz w:val="28"/>
                <w:szCs w:val="28"/>
              </w:rPr>
              <w:t>Апрель</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2. Приобретение оборудования (учебн</w:t>
            </w:r>
            <w:proofErr w:type="gramStart"/>
            <w:r w:rsidRPr="00F40DE3">
              <w:rPr>
                <w:sz w:val="28"/>
                <w:szCs w:val="28"/>
              </w:rPr>
              <w:t>о–</w:t>
            </w:r>
            <w:proofErr w:type="gramEnd"/>
            <w:r w:rsidRPr="00F40DE3">
              <w:rPr>
                <w:sz w:val="28"/>
                <w:szCs w:val="28"/>
              </w:rPr>
              <w:t xml:space="preserve"> лабораторное, ко</w:t>
            </w:r>
            <w:r w:rsidRPr="00F40DE3">
              <w:rPr>
                <w:sz w:val="28"/>
                <w:szCs w:val="28"/>
              </w:rPr>
              <w:t>м</w:t>
            </w:r>
            <w:r w:rsidRPr="00F40DE3">
              <w:rPr>
                <w:sz w:val="28"/>
                <w:szCs w:val="28"/>
              </w:rPr>
              <w:t>пьютерное оборудование) в соответствии с требованиями ФГОС НОО</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3.Текущий ремонт с целью обеспечения выполнения треб</w:t>
            </w:r>
            <w:r w:rsidRPr="00F40DE3">
              <w:rPr>
                <w:sz w:val="28"/>
                <w:szCs w:val="28"/>
              </w:rPr>
              <w:t>о</w:t>
            </w:r>
            <w:r w:rsidRPr="00F40DE3">
              <w:rPr>
                <w:sz w:val="28"/>
                <w:szCs w:val="28"/>
              </w:rPr>
              <w:t>ваний к санитарно-бытовым условиям и охране здоровья обучающихся, а также с целью подготовки помещений для установки оборудования</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4.Обеспечение соответствия условий реализации ООП пр</w:t>
            </w:r>
            <w:r w:rsidRPr="00F40DE3">
              <w:rPr>
                <w:sz w:val="28"/>
                <w:szCs w:val="28"/>
              </w:rPr>
              <w:t>о</w:t>
            </w:r>
            <w:r w:rsidRPr="00F40DE3">
              <w:rPr>
                <w:sz w:val="28"/>
                <w:szCs w:val="28"/>
              </w:rPr>
              <w:t xml:space="preserve">тивопожарным нормам, нормам охраны труда работников Учреждения </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5.Пополнение библиотеки печатными и электронными обр</w:t>
            </w:r>
            <w:r w:rsidRPr="00F40DE3">
              <w:rPr>
                <w:sz w:val="28"/>
                <w:szCs w:val="28"/>
              </w:rPr>
              <w:t>а</w:t>
            </w:r>
            <w:r w:rsidRPr="00F40DE3">
              <w:rPr>
                <w:sz w:val="28"/>
                <w:szCs w:val="28"/>
              </w:rPr>
              <w:t>зовательными ресурсами</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 xml:space="preserve">6. Обновление </w:t>
            </w:r>
            <w:proofErr w:type="gramStart"/>
            <w:r w:rsidRPr="00F40DE3">
              <w:rPr>
                <w:sz w:val="28"/>
                <w:szCs w:val="28"/>
              </w:rPr>
              <w:t>программного</w:t>
            </w:r>
            <w:proofErr w:type="gramEnd"/>
            <w:r w:rsidRPr="00F40DE3">
              <w:rPr>
                <w:sz w:val="28"/>
                <w:szCs w:val="28"/>
              </w:rPr>
              <w:t xml:space="preserve"> обеспечение и приобретение электронных ресурсов </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7. Наличие доступа к электронным образовательным ресу</w:t>
            </w:r>
            <w:r w:rsidRPr="00F40DE3">
              <w:rPr>
                <w:sz w:val="28"/>
                <w:szCs w:val="28"/>
              </w:rPr>
              <w:t>р</w:t>
            </w:r>
            <w:r w:rsidRPr="00F40DE3">
              <w:rPr>
                <w:sz w:val="28"/>
                <w:szCs w:val="28"/>
              </w:rPr>
              <w:t>сам (ЭОР), размещенным в федеральных и региональных б</w:t>
            </w:r>
            <w:r w:rsidRPr="00F40DE3">
              <w:rPr>
                <w:sz w:val="28"/>
                <w:szCs w:val="28"/>
              </w:rPr>
              <w:t>а</w:t>
            </w:r>
            <w:r w:rsidRPr="00F40DE3">
              <w:rPr>
                <w:sz w:val="28"/>
                <w:szCs w:val="28"/>
              </w:rPr>
              <w:t>зах данных</w:t>
            </w:r>
          </w:p>
        </w:tc>
        <w:tc>
          <w:tcPr>
            <w:tcW w:w="3196" w:type="dxa"/>
          </w:tcPr>
          <w:p w:rsidR="002D158D" w:rsidRPr="00F40DE3" w:rsidRDefault="002D158D" w:rsidP="00B868E8">
            <w:pPr>
              <w:spacing w:after="160" w:line="240" w:lineRule="exact"/>
              <w:rPr>
                <w:sz w:val="28"/>
                <w:szCs w:val="28"/>
              </w:rPr>
            </w:pPr>
            <w:r w:rsidRPr="00F40DE3">
              <w:rPr>
                <w:sz w:val="28"/>
                <w:szCs w:val="28"/>
              </w:rPr>
              <w:t>Постоянно</w:t>
            </w:r>
          </w:p>
        </w:tc>
      </w:tr>
      <w:tr w:rsidR="002D158D" w:rsidRPr="00F40DE3" w:rsidTr="00B868E8">
        <w:tc>
          <w:tcPr>
            <w:tcW w:w="3936" w:type="dxa"/>
          </w:tcPr>
          <w:p w:rsidR="002D158D" w:rsidRPr="00F40DE3" w:rsidRDefault="002D158D" w:rsidP="00B868E8">
            <w:pPr>
              <w:spacing w:after="160" w:line="240" w:lineRule="exact"/>
              <w:rPr>
                <w:sz w:val="28"/>
                <w:szCs w:val="28"/>
              </w:rPr>
            </w:pPr>
          </w:p>
        </w:tc>
        <w:tc>
          <w:tcPr>
            <w:tcW w:w="7654" w:type="dxa"/>
          </w:tcPr>
          <w:p w:rsidR="002D158D" w:rsidRPr="00F40DE3" w:rsidRDefault="002D158D" w:rsidP="00B868E8">
            <w:pPr>
              <w:spacing w:after="160" w:line="240" w:lineRule="exact"/>
              <w:rPr>
                <w:sz w:val="28"/>
                <w:szCs w:val="28"/>
              </w:rPr>
            </w:pPr>
            <w:r w:rsidRPr="00F40DE3">
              <w:rPr>
                <w:sz w:val="28"/>
                <w:szCs w:val="28"/>
              </w:rPr>
              <w:t>8. Осуществление мер, направленных на энергосбережение в системе общего образования</w:t>
            </w:r>
          </w:p>
        </w:tc>
        <w:tc>
          <w:tcPr>
            <w:tcW w:w="3196" w:type="dxa"/>
          </w:tcPr>
          <w:p w:rsidR="002D158D" w:rsidRPr="00F40DE3" w:rsidRDefault="002D158D" w:rsidP="00B868E8">
            <w:pPr>
              <w:spacing w:after="160" w:line="240" w:lineRule="exact"/>
              <w:rPr>
                <w:sz w:val="28"/>
                <w:szCs w:val="28"/>
              </w:rPr>
            </w:pPr>
            <w:r w:rsidRPr="00F40DE3">
              <w:rPr>
                <w:sz w:val="28"/>
                <w:szCs w:val="28"/>
              </w:rPr>
              <w:t>В течение года</w:t>
            </w:r>
          </w:p>
        </w:tc>
      </w:tr>
    </w:tbl>
    <w:p w:rsidR="002D158D" w:rsidRPr="00F40DE3" w:rsidRDefault="002D158D" w:rsidP="002D158D">
      <w:pPr>
        <w:rPr>
          <w:sz w:val="28"/>
          <w:szCs w:val="28"/>
        </w:rPr>
      </w:pPr>
      <w:r w:rsidRPr="00F40DE3">
        <w:rPr>
          <w:sz w:val="28"/>
          <w:szCs w:val="28"/>
        </w:rPr>
        <w:lastRenderedPageBreak/>
        <w:t xml:space="preserve">  Реализация вышеуказанных мероприятий</w:t>
      </w:r>
      <w:proofErr w:type="gramStart"/>
      <w:r w:rsidRPr="00F40DE3">
        <w:rPr>
          <w:sz w:val="28"/>
          <w:szCs w:val="28"/>
        </w:rPr>
        <w:t xml:space="preserve"> ,</w:t>
      </w:r>
      <w:proofErr w:type="gramEnd"/>
      <w:r w:rsidRPr="00F40DE3">
        <w:rPr>
          <w:sz w:val="28"/>
          <w:szCs w:val="28"/>
        </w:rPr>
        <w:t xml:space="preserve"> а также выбор направлений и объемов  расходования средств позволит достичь следующих результатов:</w:t>
      </w:r>
    </w:p>
    <w:p w:rsidR="002D158D" w:rsidRPr="00F40DE3" w:rsidRDefault="002D158D" w:rsidP="002D158D">
      <w:pPr>
        <w:rPr>
          <w:sz w:val="28"/>
          <w:szCs w:val="28"/>
        </w:rPr>
      </w:pPr>
      <w:r w:rsidRPr="00F40DE3">
        <w:rPr>
          <w:sz w:val="28"/>
          <w:szCs w:val="28"/>
        </w:rPr>
        <w:t>- совершенствование реализации ФГОС НОО по вышеуказанным направлениям. Изучения опыта других образовательных учреждений в области инновационных образовательных и современных управленческих технологий;</w:t>
      </w:r>
    </w:p>
    <w:p w:rsidR="002D158D" w:rsidRPr="00F40DE3" w:rsidRDefault="002D158D" w:rsidP="002D158D">
      <w:pPr>
        <w:rPr>
          <w:sz w:val="28"/>
          <w:szCs w:val="28"/>
        </w:rPr>
      </w:pPr>
      <w:r w:rsidRPr="00F40DE3">
        <w:rPr>
          <w:sz w:val="28"/>
          <w:szCs w:val="28"/>
        </w:rPr>
        <w:t>- выполнение мероприятий по энергосбережению позволит существенно продвинуться в решении задач снижения потребления энергоресурсов;</w:t>
      </w:r>
    </w:p>
    <w:p w:rsidR="002D158D" w:rsidRPr="00F40DE3" w:rsidRDefault="002D158D" w:rsidP="002D158D">
      <w:pPr>
        <w:rPr>
          <w:sz w:val="28"/>
          <w:szCs w:val="28"/>
        </w:rPr>
      </w:pPr>
      <w:r w:rsidRPr="00F40DE3">
        <w:rPr>
          <w:sz w:val="28"/>
          <w:szCs w:val="28"/>
        </w:rPr>
        <w:t>- доля учителей, получивших ( подтвердивших</w:t>
      </w:r>
      <w:proofErr w:type="gramStart"/>
      <w:r w:rsidRPr="00F40DE3">
        <w:rPr>
          <w:sz w:val="28"/>
          <w:szCs w:val="28"/>
        </w:rPr>
        <w:t>)в</w:t>
      </w:r>
      <w:proofErr w:type="gramEnd"/>
      <w:r w:rsidRPr="00F40DE3">
        <w:rPr>
          <w:sz w:val="28"/>
          <w:szCs w:val="28"/>
        </w:rPr>
        <w:t xml:space="preserve"> установленном порядке первую либо высшую квалификационную категорию, в общей численности учителей составит не менее 80%;</w:t>
      </w:r>
    </w:p>
    <w:p w:rsidR="002D158D" w:rsidRPr="00D77500" w:rsidRDefault="002D158D" w:rsidP="002D158D">
      <w:pPr>
        <w:rPr>
          <w:sz w:val="28"/>
          <w:szCs w:val="28"/>
        </w:rPr>
      </w:pPr>
      <w:r w:rsidRPr="00F40DE3">
        <w:rPr>
          <w:sz w:val="28"/>
          <w:szCs w:val="28"/>
        </w:rPr>
        <w:t>-  доля учителей и руководителей, прошедших повышение квалификации и профессиональную переподготовку для работы в соответствии с ФГОС, в общей численности учителей не менее 100%.</w:t>
      </w:r>
    </w:p>
    <w:p w:rsidR="002D158D" w:rsidRPr="0031521D" w:rsidRDefault="002D158D" w:rsidP="002D158D">
      <w:pPr>
        <w:widowControl w:val="0"/>
        <w:suppressAutoHyphens/>
        <w:jc w:val="both"/>
        <w:rPr>
          <w:rFonts w:eastAsia="Andale Sans UI"/>
          <w:kern w:val="1"/>
          <w:lang/>
        </w:rPr>
      </w:pPr>
    </w:p>
    <w:p w:rsidR="009B30F6" w:rsidRDefault="009B30F6">
      <w:bookmarkStart w:id="0" w:name="_GoBack"/>
      <w:bookmarkEnd w:id="0"/>
    </w:p>
    <w:sectPr w:rsidR="009B30F6" w:rsidSect="00765B2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OpenSymbol, 'Arial Unicode M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31B2D70E"/>
    <w:lvl w:ilvl="0">
      <w:start w:val="1"/>
      <w:numFmt w:val="bullet"/>
      <w:pStyle w:val="2"/>
      <w:lvlText w:val=""/>
      <w:lvlJc w:val="left"/>
      <w:pPr>
        <w:tabs>
          <w:tab w:val="num" w:pos="643"/>
        </w:tabs>
        <w:ind w:left="643" w:hanging="360"/>
      </w:pPr>
      <w:rPr>
        <w:rFonts w:ascii="Symbol" w:hAnsi="Symbol" w:hint="default"/>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5">
    <w:nsid w:val="120A4EA8"/>
    <w:multiLevelType w:val="multilevel"/>
    <w:tmpl w:val="9B64F67C"/>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FCF0B3E"/>
    <w:multiLevelType w:val="multilevel"/>
    <w:tmpl w:val="FD565E4E"/>
    <w:styleLink w:val="WW8Num20"/>
    <w:lvl w:ilvl="0">
      <w:numFmt w:val="bullet"/>
      <w:lvlText w:val=""/>
      <w:lvlJc w:val="left"/>
      <w:rPr>
        <w:rFonts w:ascii="Symbol" w:hAnsi="Symbol" w:cs="Symbol"/>
        <w:sz w:val="28"/>
        <w:szCs w:val="28"/>
      </w:rPr>
    </w:lvl>
    <w:lvl w:ilvl="1">
      <w:numFmt w:val="bullet"/>
      <w:lvlText w:val=""/>
      <w:lvlJc w:val="left"/>
      <w:rPr>
        <w:rFonts w:ascii="Symbol" w:hAnsi="Symbol" w:cs="Symbol"/>
        <w:sz w:val="28"/>
        <w:szCs w:val="28"/>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8">
    <w:nsid w:val="3D36701C"/>
    <w:multiLevelType w:val="multilevel"/>
    <w:tmpl w:val="87E6E2A2"/>
    <w:styleLink w:val="WW8Num3"/>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9">
    <w:nsid w:val="3F4C77EC"/>
    <w:multiLevelType w:val="multilevel"/>
    <w:tmpl w:val="C8169324"/>
    <w:styleLink w:val="WW8Num17"/>
    <w:lvl w:ilvl="0">
      <w:numFmt w:val="bullet"/>
      <w:lvlText w:val=""/>
      <w:lvlJc w:val="left"/>
      <w:rPr>
        <w:rFonts w:ascii="Symbol" w:hAnsi="Symbol" w:cs="Symbol"/>
        <w:color w:val="000000"/>
        <w:spacing w:val="-1"/>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0"/>
        <w:spacing w:val="-1"/>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0"/>
        <w:spacing w:val="-1"/>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nsid w:val="589179EA"/>
    <w:multiLevelType w:val="multilevel"/>
    <w:tmpl w:val="95C6516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A7C1BD0"/>
    <w:multiLevelType w:val="multilevel"/>
    <w:tmpl w:val="5B6CD03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1"/>
  </w:num>
  <w:num w:numId="3">
    <w:abstractNumId w:val="10"/>
  </w:num>
  <w:num w:numId="4">
    <w:abstractNumId w:val="0"/>
  </w:num>
  <w:num w:numId="5">
    <w:abstractNumId w:val="7"/>
  </w:num>
  <w:num w:numId="6">
    <w:abstractNumId w:val="1"/>
  </w:num>
  <w:num w:numId="7">
    <w:abstractNumId w:val="6"/>
  </w:num>
  <w:num w:numId="8">
    <w:abstractNumId w:val="9"/>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8D"/>
    <w:rsid w:val="002D158D"/>
    <w:rsid w:val="009B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2D158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D158D"/>
    <w:pPr>
      <w:keepNext/>
      <w:jc w:val="center"/>
      <w:outlineLvl w:val="0"/>
    </w:pPr>
    <w:rPr>
      <w:b/>
      <w:bCs/>
      <w:sz w:val="30"/>
    </w:rPr>
  </w:style>
  <w:style w:type="paragraph" w:styleId="20">
    <w:name w:val="heading 2"/>
    <w:basedOn w:val="a0"/>
    <w:next w:val="a0"/>
    <w:link w:val="22"/>
    <w:uiPriority w:val="99"/>
    <w:qFormat/>
    <w:rsid w:val="002D158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D158D"/>
    <w:pPr>
      <w:keepNext/>
      <w:spacing w:before="240" w:after="60"/>
      <w:outlineLvl w:val="2"/>
    </w:pPr>
    <w:rPr>
      <w:rFonts w:ascii="Arial" w:hAnsi="Arial" w:cs="Arial"/>
      <w:b/>
      <w:bCs/>
      <w:sz w:val="26"/>
      <w:szCs w:val="26"/>
    </w:rPr>
  </w:style>
  <w:style w:type="paragraph" w:styleId="4">
    <w:name w:val="heading 4"/>
    <w:basedOn w:val="a0"/>
    <w:next w:val="a0"/>
    <w:link w:val="40"/>
    <w:qFormat/>
    <w:rsid w:val="002D158D"/>
    <w:pPr>
      <w:keepNext/>
      <w:spacing w:before="240" w:after="60"/>
      <w:outlineLvl w:val="3"/>
    </w:pPr>
    <w:rPr>
      <w:b/>
      <w:bCs/>
      <w:sz w:val="28"/>
      <w:szCs w:val="28"/>
    </w:rPr>
  </w:style>
  <w:style w:type="paragraph" w:styleId="5">
    <w:name w:val="heading 5"/>
    <w:basedOn w:val="a0"/>
    <w:next w:val="a0"/>
    <w:link w:val="50"/>
    <w:qFormat/>
    <w:rsid w:val="002D158D"/>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2D158D"/>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2D158D"/>
    <w:pPr>
      <w:spacing w:before="240" w:after="60"/>
      <w:outlineLvl w:val="6"/>
    </w:pPr>
    <w:rPr>
      <w:rFonts w:ascii="Calibri" w:hAnsi="Calibri"/>
      <w:lang w:val="x-none" w:eastAsia="x-none"/>
    </w:rPr>
  </w:style>
  <w:style w:type="paragraph" w:styleId="8">
    <w:name w:val="heading 8"/>
    <w:basedOn w:val="a0"/>
    <w:next w:val="a0"/>
    <w:link w:val="80"/>
    <w:qFormat/>
    <w:rsid w:val="002D158D"/>
    <w:pPr>
      <w:spacing w:before="240" w:after="60"/>
      <w:outlineLvl w:val="7"/>
    </w:pPr>
    <w:rPr>
      <w:i/>
      <w:iCs/>
    </w:rPr>
  </w:style>
  <w:style w:type="paragraph" w:styleId="9">
    <w:name w:val="heading 9"/>
    <w:basedOn w:val="a0"/>
    <w:next w:val="a0"/>
    <w:link w:val="90"/>
    <w:qFormat/>
    <w:rsid w:val="002D158D"/>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D158D"/>
    <w:rPr>
      <w:rFonts w:ascii="Times New Roman" w:eastAsia="Times New Roman" w:hAnsi="Times New Roman" w:cs="Times New Roman"/>
      <w:b/>
      <w:bCs/>
      <w:sz w:val="30"/>
      <w:szCs w:val="24"/>
      <w:lang w:eastAsia="ru-RU"/>
    </w:rPr>
  </w:style>
  <w:style w:type="character" w:customStyle="1" w:styleId="22">
    <w:name w:val="Заголовок 2 Знак"/>
    <w:basedOn w:val="a1"/>
    <w:link w:val="20"/>
    <w:uiPriority w:val="99"/>
    <w:rsid w:val="002D158D"/>
    <w:rPr>
      <w:rFonts w:ascii="Arial" w:eastAsia="Times New Roman" w:hAnsi="Arial" w:cs="Arial"/>
      <w:b/>
      <w:bCs/>
      <w:i/>
      <w:iCs/>
      <w:sz w:val="28"/>
      <w:szCs w:val="28"/>
      <w:lang w:eastAsia="ru-RU"/>
    </w:rPr>
  </w:style>
  <w:style w:type="character" w:customStyle="1" w:styleId="30">
    <w:name w:val="Заголовок 3 Знак"/>
    <w:basedOn w:val="a1"/>
    <w:link w:val="3"/>
    <w:rsid w:val="002D158D"/>
    <w:rPr>
      <w:rFonts w:ascii="Arial" w:eastAsia="Times New Roman" w:hAnsi="Arial" w:cs="Arial"/>
      <w:b/>
      <w:bCs/>
      <w:sz w:val="26"/>
      <w:szCs w:val="26"/>
      <w:lang w:eastAsia="ru-RU"/>
    </w:rPr>
  </w:style>
  <w:style w:type="character" w:customStyle="1" w:styleId="40">
    <w:name w:val="Заголовок 4 Знак"/>
    <w:basedOn w:val="a1"/>
    <w:link w:val="4"/>
    <w:rsid w:val="002D158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D158D"/>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2D158D"/>
    <w:rPr>
      <w:rFonts w:ascii="Calibri" w:eastAsia="Times New Roman" w:hAnsi="Calibri" w:cs="Times New Roman"/>
      <w:b/>
      <w:bCs/>
      <w:lang w:val="x-none" w:eastAsia="x-none"/>
    </w:rPr>
  </w:style>
  <w:style w:type="character" w:customStyle="1" w:styleId="70">
    <w:name w:val="Заголовок 7 Знак"/>
    <w:basedOn w:val="a1"/>
    <w:link w:val="7"/>
    <w:rsid w:val="002D158D"/>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2D158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D158D"/>
    <w:rPr>
      <w:rFonts w:ascii="Arial" w:eastAsia="Times New Roman" w:hAnsi="Arial" w:cs="Times New Roman"/>
      <w:lang w:eastAsia="ru-RU"/>
    </w:rPr>
  </w:style>
  <w:style w:type="paragraph" w:customStyle="1" w:styleId="a4">
    <w:name w:val=" Знак"/>
    <w:basedOn w:val="a0"/>
    <w:rsid w:val="002D158D"/>
    <w:pPr>
      <w:spacing w:after="160" w:line="240" w:lineRule="exact"/>
    </w:pPr>
    <w:rPr>
      <w:rFonts w:ascii="Verdana" w:hAnsi="Verdana"/>
      <w:sz w:val="20"/>
      <w:szCs w:val="20"/>
      <w:lang w:val="en-US" w:eastAsia="en-US"/>
    </w:rPr>
  </w:style>
  <w:style w:type="paragraph" w:styleId="a5">
    <w:name w:val="footer"/>
    <w:basedOn w:val="a0"/>
    <w:link w:val="a6"/>
    <w:uiPriority w:val="99"/>
    <w:rsid w:val="002D158D"/>
    <w:pPr>
      <w:tabs>
        <w:tab w:val="center" w:pos="4677"/>
        <w:tab w:val="right" w:pos="9355"/>
      </w:tabs>
    </w:pPr>
  </w:style>
  <w:style w:type="character" w:customStyle="1" w:styleId="a6">
    <w:name w:val="Нижний колонтитул Знак"/>
    <w:basedOn w:val="a1"/>
    <w:link w:val="a5"/>
    <w:uiPriority w:val="99"/>
    <w:rsid w:val="002D158D"/>
    <w:rPr>
      <w:rFonts w:ascii="Times New Roman" w:eastAsia="Times New Roman" w:hAnsi="Times New Roman" w:cs="Times New Roman"/>
      <w:sz w:val="24"/>
      <w:szCs w:val="24"/>
      <w:lang w:eastAsia="ru-RU"/>
    </w:rPr>
  </w:style>
  <w:style w:type="character" w:styleId="a7">
    <w:name w:val="page number"/>
    <w:basedOn w:val="a1"/>
    <w:rsid w:val="002D158D"/>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9"/>
    <w:rsid w:val="002D158D"/>
    <w:pPr>
      <w:jc w:val="both"/>
    </w:pPr>
    <w:rPr>
      <w:sz w:val="28"/>
      <w:szCs w:val="20"/>
      <w:lang w:val="x-none" w:eastAsia="x-none"/>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8"/>
    <w:rsid w:val="002D158D"/>
    <w:rPr>
      <w:rFonts w:ascii="Times New Roman" w:eastAsia="Times New Roman" w:hAnsi="Times New Roman" w:cs="Times New Roman"/>
      <w:sz w:val="28"/>
      <w:szCs w:val="20"/>
      <w:lang w:val="x-none" w:eastAsia="x-none"/>
    </w:rPr>
  </w:style>
  <w:style w:type="paragraph" w:styleId="aa">
    <w:name w:val="Body Text Indent"/>
    <w:basedOn w:val="a0"/>
    <w:link w:val="ab"/>
    <w:rsid w:val="002D158D"/>
    <w:pPr>
      <w:spacing w:after="120"/>
      <w:ind w:left="283"/>
    </w:pPr>
  </w:style>
  <w:style w:type="character" w:customStyle="1" w:styleId="ab">
    <w:name w:val="Основной текст с отступом Знак"/>
    <w:basedOn w:val="a1"/>
    <w:link w:val="aa"/>
    <w:rsid w:val="002D158D"/>
    <w:rPr>
      <w:rFonts w:ascii="Times New Roman" w:eastAsia="Times New Roman" w:hAnsi="Times New Roman" w:cs="Times New Roman"/>
      <w:sz w:val="24"/>
      <w:szCs w:val="24"/>
      <w:lang w:eastAsia="ru-RU"/>
    </w:rPr>
  </w:style>
  <w:style w:type="paragraph" w:customStyle="1" w:styleId="ConsTitle">
    <w:name w:val="ConsTitle"/>
    <w:rsid w:val="002D158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0"/>
    <w:link w:val="32"/>
    <w:rsid w:val="002D158D"/>
    <w:pPr>
      <w:spacing w:after="120"/>
    </w:pPr>
    <w:rPr>
      <w:sz w:val="16"/>
      <w:szCs w:val="16"/>
    </w:rPr>
  </w:style>
  <w:style w:type="character" w:customStyle="1" w:styleId="32">
    <w:name w:val="Основной текст 3 Знак"/>
    <w:basedOn w:val="a1"/>
    <w:link w:val="31"/>
    <w:rsid w:val="002D158D"/>
    <w:rPr>
      <w:rFonts w:ascii="Times New Roman" w:eastAsia="Times New Roman" w:hAnsi="Times New Roman" w:cs="Times New Roman"/>
      <w:sz w:val="16"/>
      <w:szCs w:val="16"/>
      <w:lang w:eastAsia="ru-RU"/>
    </w:rPr>
  </w:style>
  <w:style w:type="paragraph" w:styleId="23">
    <w:name w:val="Body Text 2"/>
    <w:basedOn w:val="a0"/>
    <w:link w:val="24"/>
    <w:rsid w:val="002D158D"/>
    <w:pPr>
      <w:spacing w:after="120" w:line="480" w:lineRule="auto"/>
    </w:pPr>
  </w:style>
  <w:style w:type="character" w:customStyle="1" w:styleId="24">
    <w:name w:val="Основной текст 2 Знак"/>
    <w:basedOn w:val="a1"/>
    <w:link w:val="23"/>
    <w:rsid w:val="002D158D"/>
    <w:rPr>
      <w:rFonts w:ascii="Times New Roman" w:eastAsia="Times New Roman" w:hAnsi="Times New Roman" w:cs="Times New Roman"/>
      <w:sz w:val="24"/>
      <w:szCs w:val="24"/>
      <w:lang w:eastAsia="ru-RU"/>
    </w:rPr>
  </w:style>
  <w:style w:type="paragraph" w:styleId="25">
    <w:name w:val="Body Text Indent 2"/>
    <w:basedOn w:val="a0"/>
    <w:link w:val="26"/>
    <w:rsid w:val="002D158D"/>
    <w:pPr>
      <w:spacing w:after="120" w:line="480" w:lineRule="auto"/>
      <w:ind w:left="283"/>
    </w:pPr>
  </w:style>
  <w:style w:type="character" w:customStyle="1" w:styleId="26">
    <w:name w:val="Основной текст с отступом 2 Знак"/>
    <w:basedOn w:val="a1"/>
    <w:link w:val="25"/>
    <w:rsid w:val="002D158D"/>
    <w:rPr>
      <w:rFonts w:ascii="Times New Roman" w:eastAsia="Times New Roman" w:hAnsi="Times New Roman" w:cs="Times New Roman"/>
      <w:sz w:val="24"/>
      <w:szCs w:val="24"/>
      <w:lang w:eastAsia="ru-RU"/>
    </w:rPr>
  </w:style>
  <w:style w:type="table" w:styleId="ac">
    <w:name w:val="Table Grid"/>
    <w:basedOn w:val="a2"/>
    <w:uiPriority w:val="59"/>
    <w:rsid w:val="002D15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0"/>
    <w:link w:val="ae"/>
    <w:qFormat/>
    <w:rsid w:val="002D158D"/>
    <w:pPr>
      <w:spacing w:before="120"/>
      <w:jc w:val="center"/>
    </w:pPr>
    <w:rPr>
      <w:rFonts w:ascii="Arial" w:hAnsi="Arial"/>
      <w:b/>
      <w:bCs/>
      <w:caps/>
      <w:sz w:val="28"/>
    </w:rPr>
  </w:style>
  <w:style w:type="character" w:customStyle="1" w:styleId="ae">
    <w:name w:val="Подзаголовок Знак"/>
    <w:basedOn w:val="a1"/>
    <w:link w:val="ad"/>
    <w:rsid w:val="002D158D"/>
    <w:rPr>
      <w:rFonts w:ascii="Arial" w:eastAsia="Times New Roman" w:hAnsi="Arial" w:cs="Times New Roman"/>
      <w:b/>
      <w:bCs/>
      <w:caps/>
      <w:sz w:val="28"/>
      <w:szCs w:val="24"/>
      <w:lang w:eastAsia="ru-RU"/>
    </w:rPr>
  </w:style>
  <w:style w:type="paragraph" w:customStyle="1" w:styleId="Normal">
    <w:name w:val="Normal"/>
    <w:rsid w:val="002D158D"/>
    <w:pPr>
      <w:spacing w:after="0" w:line="240" w:lineRule="auto"/>
    </w:pPr>
    <w:rPr>
      <w:rFonts w:ascii="Times New Roman" w:eastAsia="Times New Roman" w:hAnsi="Times New Roman" w:cs="Times New Roman"/>
      <w:sz w:val="28"/>
      <w:szCs w:val="20"/>
      <w:lang w:eastAsia="ru-RU"/>
    </w:rPr>
  </w:style>
  <w:style w:type="paragraph" w:customStyle="1" w:styleId="BodyTextIndent3">
    <w:name w:val="Body Text Indent 3"/>
    <w:basedOn w:val="Normal"/>
    <w:rsid w:val="002D158D"/>
    <w:pPr>
      <w:ind w:firstLine="709"/>
      <w:jc w:val="both"/>
    </w:pPr>
  </w:style>
  <w:style w:type="paragraph" w:customStyle="1" w:styleId="footnotetext">
    <w:name w:val="footnote text"/>
    <w:basedOn w:val="Normal"/>
    <w:rsid w:val="002D158D"/>
    <w:rPr>
      <w:sz w:val="20"/>
    </w:rPr>
  </w:style>
  <w:style w:type="character" w:customStyle="1" w:styleId="footnotereference">
    <w:name w:val="footnote reference"/>
    <w:rsid w:val="002D158D"/>
    <w:rPr>
      <w:vertAlign w:val="superscript"/>
    </w:rPr>
  </w:style>
  <w:style w:type="paragraph" w:styleId="af">
    <w:name w:val="Title"/>
    <w:basedOn w:val="a0"/>
    <w:link w:val="af0"/>
    <w:qFormat/>
    <w:rsid w:val="002D158D"/>
    <w:pPr>
      <w:jc w:val="center"/>
    </w:pPr>
    <w:rPr>
      <w:b/>
      <w:sz w:val="42"/>
      <w:szCs w:val="20"/>
      <w:lang w:val="x-none" w:eastAsia="x-none"/>
    </w:rPr>
  </w:style>
  <w:style w:type="character" w:customStyle="1" w:styleId="af0">
    <w:name w:val="Название Знак"/>
    <w:basedOn w:val="a1"/>
    <w:link w:val="af"/>
    <w:rsid w:val="002D158D"/>
    <w:rPr>
      <w:rFonts w:ascii="Times New Roman" w:eastAsia="Times New Roman" w:hAnsi="Times New Roman" w:cs="Times New Roman"/>
      <w:b/>
      <w:sz w:val="42"/>
      <w:szCs w:val="20"/>
      <w:lang w:val="x-none" w:eastAsia="x-none"/>
    </w:rPr>
  </w:style>
  <w:style w:type="paragraph" w:styleId="af1">
    <w:name w:val="header"/>
    <w:basedOn w:val="a0"/>
    <w:link w:val="af2"/>
    <w:uiPriority w:val="99"/>
    <w:rsid w:val="002D158D"/>
    <w:pPr>
      <w:tabs>
        <w:tab w:val="center" w:pos="4677"/>
        <w:tab w:val="right" w:pos="9355"/>
      </w:tabs>
    </w:pPr>
    <w:rPr>
      <w:sz w:val="28"/>
    </w:rPr>
  </w:style>
  <w:style w:type="character" w:customStyle="1" w:styleId="af2">
    <w:name w:val="Верхний колонтитул Знак"/>
    <w:basedOn w:val="a1"/>
    <w:link w:val="af1"/>
    <w:uiPriority w:val="99"/>
    <w:rsid w:val="002D158D"/>
    <w:rPr>
      <w:rFonts w:ascii="Times New Roman" w:eastAsia="Times New Roman" w:hAnsi="Times New Roman" w:cs="Times New Roman"/>
      <w:sz w:val="28"/>
      <w:szCs w:val="24"/>
      <w:lang w:eastAsia="ru-RU"/>
    </w:rPr>
  </w:style>
  <w:style w:type="paragraph" w:customStyle="1" w:styleId="FR4">
    <w:name w:val="FR4"/>
    <w:rsid w:val="002D158D"/>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3">
    <w:name w:val="Hyperlink"/>
    <w:rsid w:val="002D158D"/>
    <w:rPr>
      <w:color w:val="0000FF"/>
      <w:u w:val="single"/>
    </w:rPr>
  </w:style>
  <w:style w:type="character" w:styleId="af4">
    <w:name w:val="footnote reference"/>
    <w:aliases w:val="Сноска_ольга"/>
    <w:rsid w:val="002D158D"/>
    <w:rPr>
      <w:vertAlign w:val="superscript"/>
    </w:rPr>
  </w:style>
  <w:style w:type="paragraph" w:styleId="af5">
    <w:name w:val="footnote text"/>
    <w:aliases w:val="Знак6,F1"/>
    <w:basedOn w:val="a0"/>
    <w:link w:val="af6"/>
    <w:rsid w:val="002D158D"/>
    <w:rPr>
      <w:sz w:val="20"/>
      <w:szCs w:val="20"/>
    </w:rPr>
  </w:style>
  <w:style w:type="character" w:customStyle="1" w:styleId="af6">
    <w:name w:val="Текст сноски Знак"/>
    <w:aliases w:val="Знак6 Знак,F1 Знак"/>
    <w:basedOn w:val="a1"/>
    <w:link w:val="af5"/>
    <w:rsid w:val="002D158D"/>
    <w:rPr>
      <w:rFonts w:ascii="Times New Roman" w:eastAsia="Times New Roman" w:hAnsi="Times New Roman" w:cs="Times New Roman"/>
      <w:sz w:val="20"/>
      <w:szCs w:val="20"/>
      <w:lang w:eastAsia="ru-RU"/>
    </w:rPr>
  </w:style>
  <w:style w:type="paragraph" w:styleId="af7">
    <w:name w:val="caption"/>
    <w:basedOn w:val="a0"/>
    <w:next w:val="a0"/>
    <w:qFormat/>
    <w:rsid w:val="002D158D"/>
    <w:pPr>
      <w:jc w:val="right"/>
    </w:pPr>
    <w:rPr>
      <w:b/>
      <w:bCs/>
      <w:sz w:val="22"/>
    </w:rPr>
  </w:style>
  <w:style w:type="paragraph" w:customStyle="1" w:styleId="11">
    <w:name w:val=" Знак1"/>
    <w:basedOn w:val="a0"/>
    <w:rsid w:val="002D158D"/>
    <w:pPr>
      <w:spacing w:after="160" w:line="240" w:lineRule="exact"/>
    </w:pPr>
    <w:rPr>
      <w:rFonts w:ascii="Verdana" w:hAnsi="Verdana" w:cs="Verdana"/>
      <w:sz w:val="20"/>
      <w:szCs w:val="20"/>
      <w:lang w:val="en-US" w:eastAsia="en-US"/>
    </w:rPr>
  </w:style>
  <w:style w:type="paragraph" w:styleId="af8">
    <w:name w:val="List Paragraph"/>
    <w:basedOn w:val="a0"/>
    <w:link w:val="af9"/>
    <w:uiPriority w:val="34"/>
    <w:qFormat/>
    <w:rsid w:val="002D158D"/>
    <w:pPr>
      <w:spacing w:after="200" w:line="276" w:lineRule="auto"/>
      <w:ind w:left="720"/>
      <w:contextualSpacing/>
    </w:pPr>
    <w:rPr>
      <w:rFonts w:ascii="Calibri" w:eastAsia="Calibri" w:hAnsi="Calibri"/>
      <w:sz w:val="22"/>
      <w:szCs w:val="22"/>
      <w:lang w:val="x-none" w:eastAsia="en-US"/>
    </w:rPr>
  </w:style>
  <w:style w:type="paragraph" w:customStyle="1" w:styleId="afa">
    <w:name w:val="Знак"/>
    <w:basedOn w:val="a0"/>
    <w:rsid w:val="002D158D"/>
    <w:pPr>
      <w:spacing w:after="160" w:line="240" w:lineRule="exact"/>
    </w:pPr>
    <w:rPr>
      <w:rFonts w:ascii="Verdana" w:hAnsi="Verdana"/>
      <w:sz w:val="20"/>
      <w:szCs w:val="20"/>
      <w:lang w:val="en-US" w:eastAsia="en-US"/>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c"/>
    <w:rsid w:val="002D158D"/>
    <w:pPr>
      <w:spacing w:before="200" w:after="200"/>
      <w:ind w:left="200" w:right="200" w:firstLine="320"/>
      <w:jc w:val="both"/>
    </w:pPr>
    <w:rPr>
      <w:rFonts w:ascii="Verdana" w:hAnsi="Verdana"/>
      <w:lang w:val="x-none" w:eastAsia="x-none"/>
    </w:rPr>
  </w:style>
  <w:style w:type="character" w:customStyle="1" w:styleId="WW8Num13z0">
    <w:name w:val="WW8Num13z0"/>
    <w:rsid w:val="002D158D"/>
    <w:rPr>
      <w:b w:val="0"/>
      <w:sz w:val="28"/>
      <w:szCs w:val="28"/>
    </w:rPr>
  </w:style>
  <w:style w:type="character" w:customStyle="1" w:styleId="Zag11">
    <w:name w:val="Zag_11"/>
    <w:uiPriority w:val="99"/>
    <w:rsid w:val="002D158D"/>
  </w:style>
  <w:style w:type="paragraph" w:customStyle="1" w:styleId="Zag2">
    <w:name w:val="Zag_2"/>
    <w:basedOn w:val="a0"/>
    <w:rsid w:val="002D158D"/>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0"/>
    <w:rsid w:val="002D158D"/>
    <w:pPr>
      <w:widowControl w:val="0"/>
      <w:autoSpaceDE w:val="0"/>
      <w:autoSpaceDN w:val="0"/>
      <w:adjustRightInd w:val="0"/>
      <w:spacing w:after="68" w:line="282" w:lineRule="exact"/>
      <w:jc w:val="center"/>
    </w:pPr>
    <w:rPr>
      <w:i/>
      <w:iCs/>
      <w:color w:val="000000"/>
      <w:lang w:val="en-US"/>
    </w:rPr>
  </w:style>
  <w:style w:type="paragraph" w:customStyle="1" w:styleId="afd">
    <w:name w:val="Ξαϋχνϋι"/>
    <w:basedOn w:val="a0"/>
    <w:rsid w:val="002D158D"/>
    <w:pPr>
      <w:widowControl w:val="0"/>
      <w:autoSpaceDE w:val="0"/>
      <w:autoSpaceDN w:val="0"/>
      <w:adjustRightInd w:val="0"/>
    </w:pPr>
    <w:rPr>
      <w:color w:val="000000"/>
      <w:lang w:val="en-US"/>
    </w:rPr>
  </w:style>
  <w:style w:type="paragraph" w:customStyle="1" w:styleId="afe">
    <w:name w:val="Νξβϋι"/>
    <w:basedOn w:val="a0"/>
    <w:rsid w:val="002D158D"/>
    <w:pPr>
      <w:widowControl w:val="0"/>
      <w:autoSpaceDE w:val="0"/>
      <w:autoSpaceDN w:val="0"/>
      <w:adjustRightInd w:val="0"/>
    </w:pPr>
    <w:rPr>
      <w:color w:val="000000"/>
      <w:lang w:val="en-US"/>
    </w:rPr>
  </w:style>
  <w:style w:type="paragraph" w:customStyle="1" w:styleId="Osnova">
    <w:name w:val="Osnova"/>
    <w:basedOn w:val="a0"/>
    <w:rsid w:val="002D158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rsid w:val="002D158D"/>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0"/>
    <w:rsid w:val="002D158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
    <w:name w:val="endnote text"/>
    <w:basedOn w:val="a0"/>
    <w:link w:val="aff0"/>
    <w:rsid w:val="002D158D"/>
    <w:rPr>
      <w:sz w:val="20"/>
      <w:szCs w:val="20"/>
    </w:rPr>
  </w:style>
  <w:style w:type="character" w:customStyle="1" w:styleId="aff0">
    <w:name w:val="Текст концевой сноски Знак"/>
    <w:basedOn w:val="a1"/>
    <w:link w:val="aff"/>
    <w:rsid w:val="002D158D"/>
    <w:rPr>
      <w:rFonts w:ascii="Times New Roman" w:eastAsia="Times New Roman" w:hAnsi="Times New Roman" w:cs="Times New Roman"/>
      <w:sz w:val="20"/>
      <w:szCs w:val="20"/>
      <w:lang w:eastAsia="ru-RU"/>
    </w:rPr>
  </w:style>
  <w:style w:type="character" w:styleId="aff1">
    <w:name w:val="endnote reference"/>
    <w:rsid w:val="002D158D"/>
    <w:rPr>
      <w:vertAlign w:val="superscript"/>
    </w:rPr>
  </w:style>
  <w:style w:type="paragraph" w:customStyle="1" w:styleId="aff2">
    <w:name w:val="А ОСН ТЕКСТ"/>
    <w:basedOn w:val="a0"/>
    <w:link w:val="aff3"/>
    <w:rsid w:val="002D158D"/>
    <w:pPr>
      <w:spacing w:line="360" w:lineRule="auto"/>
      <w:ind w:firstLine="454"/>
      <w:jc w:val="both"/>
    </w:pPr>
    <w:rPr>
      <w:rFonts w:eastAsia="Arial Unicode MS"/>
      <w:color w:val="000000"/>
      <w:sz w:val="28"/>
      <w:szCs w:val="28"/>
      <w:lang w:val="x-none" w:eastAsia="x-none"/>
    </w:rPr>
  </w:style>
  <w:style w:type="character" w:customStyle="1" w:styleId="aff3">
    <w:name w:val="А ОСН ТЕКСТ Знак"/>
    <w:link w:val="aff2"/>
    <w:rsid w:val="002D158D"/>
    <w:rPr>
      <w:rFonts w:ascii="Times New Roman" w:eastAsia="Arial Unicode MS" w:hAnsi="Times New Roman" w:cs="Times New Roman"/>
      <w:color w:val="000000"/>
      <w:sz w:val="28"/>
      <w:szCs w:val="28"/>
      <w:lang w:val="x-none" w:eastAsia="x-none"/>
    </w:rPr>
  </w:style>
  <w:style w:type="character" w:customStyle="1" w:styleId="19">
    <w:name w:val="Основной текст + Полужирный19"/>
    <w:aliases w:val="Курсив16"/>
    <w:rsid w:val="002D158D"/>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2D158D"/>
    <w:rPr>
      <w:rFonts w:ascii="Century Schoolbook" w:hAnsi="Century Schoolbook"/>
      <w:i/>
      <w:iCs/>
      <w:sz w:val="24"/>
      <w:szCs w:val="24"/>
      <w:lang w:bidi="ar-SA"/>
    </w:rPr>
  </w:style>
  <w:style w:type="character" w:customStyle="1" w:styleId="100">
    <w:name w:val="Основной текст + Курсив10"/>
    <w:rsid w:val="002D158D"/>
    <w:rPr>
      <w:rFonts w:ascii="Times New Roman" w:hAnsi="Times New Roman" w:cs="Times New Roman"/>
      <w:i/>
      <w:iCs/>
      <w:spacing w:val="0"/>
      <w:sz w:val="22"/>
      <w:szCs w:val="22"/>
      <w:lang w:bidi="ar-SA"/>
    </w:rPr>
  </w:style>
  <w:style w:type="paragraph" w:customStyle="1" w:styleId="Default">
    <w:name w:val="Default"/>
    <w:uiPriority w:val="99"/>
    <w:rsid w:val="002D15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 Курсив1"/>
    <w:rsid w:val="002D158D"/>
    <w:rPr>
      <w:rFonts w:ascii="Times New Roman" w:hAnsi="Times New Roman" w:cs="Times New Roman"/>
      <w:i/>
      <w:iCs/>
      <w:spacing w:val="0"/>
      <w:sz w:val="22"/>
      <w:szCs w:val="22"/>
      <w:lang w:bidi="ar-SA"/>
    </w:rPr>
  </w:style>
  <w:style w:type="character" w:customStyle="1" w:styleId="1417">
    <w:name w:val="Основной текст (14)17"/>
    <w:rsid w:val="002D158D"/>
    <w:rPr>
      <w:rFonts w:ascii="Times New Roman" w:hAnsi="Times New Roman" w:cs="Times New Roman"/>
      <w:b/>
      <w:bCs/>
      <w:spacing w:val="0"/>
      <w:sz w:val="20"/>
      <w:szCs w:val="20"/>
      <w:lang w:bidi="ar-SA"/>
    </w:rPr>
  </w:style>
  <w:style w:type="character" w:customStyle="1" w:styleId="27">
    <w:name w:val="Сноска2"/>
    <w:rsid w:val="002D158D"/>
    <w:rPr>
      <w:rFonts w:ascii="Times New Roman" w:hAnsi="Times New Roman" w:cs="Times New Roman"/>
      <w:spacing w:val="0"/>
      <w:sz w:val="18"/>
      <w:szCs w:val="18"/>
      <w:lang w:bidi="ar-SA"/>
    </w:rPr>
  </w:style>
  <w:style w:type="character" w:customStyle="1" w:styleId="aff4">
    <w:name w:val="Основной текст + Полужирный"/>
    <w:rsid w:val="002D158D"/>
    <w:rPr>
      <w:rFonts w:ascii="Century Schoolbook" w:hAnsi="Century Schoolbook"/>
      <w:b/>
      <w:bCs/>
      <w:sz w:val="24"/>
      <w:szCs w:val="24"/>
      <w:lang w:bidi="ar-SA"/>
    </w:rPr>
  </w:style>
  <w:style w:type="character" w:customStyle="1" w:styleId="337">
    <w:name w:val="Заголовок №3 (3)7"/>
    <w:rsid w:val="002D158D"/>
    <w:rPr>
      <w:rFonts w:ascii="Times New Roman" w:hAnsi="Times New Roman" w:cs="Times New Roman"/>
      <w:b/>
      <w:bCs/>
      <w:spacing w:val="0"/>
      <w:sz w:val="22"/>
      <w:szCs w:val="22"/>
      <w:lang w:bidi="ar-SA"/>
    </w:rPr>
  </w:style>
  <w:style w:type="character" w:customStyle="1" w:styleId="146">
    <w:name w:val="Основной текст (14)6"/>
    <w:rsid w:val="002D158D"/>
    <w:rPr>
      <w:rFonts w:ascii="Times New Roman" w:hAnsi="Times New Roman" w:cs="Times New Roman"/>
      <w:b/>
      <w:bCs/>
      <w:spacing w:val="0"/>
      <w:sz w:val="20"/>
      <w:szCs w:val="20"/>
      <w:lang w:bidi="ar-SA"/>
    </w:rPr>
  </w:style>
  <w:style w:type="character" w:customStyle="1" w:styleId="149">
    <w:name w:val="Основной текст (14)9"/>
    <w:rsid w:val="002D158D"/>
    <w:rPr>
      <w:rFonts w:ascii="Times New Roman" w:hAnsi="Times New Roman" w:cs="Times New Roman"/>
      <w:b/>
      <w:bCs/>
      <w:spacing w:val="0"/>
      <w:sz w:val="20"/>
      <w:szCs w:val="20"/>
      <w:lang w:bidi="ar-SA"/>
    </w:rPr>
  </w:style>
  <w:style w:type="character" w:customStyle="1" w:styleId="710">
    <w:name w:val="Основной текст (7)10"/>
    <w:rsid w:val="002D158D"/>
    <w:rPr>
      <w:rFonts w:ascii="Times New Roman" w:hAnsi="Times New Roman" w:cs="Times New Roman"/>
      <w:spacing w:val="0"/>
      <w:sz w:val="19"/>
      <w:szCs w:val="19"/>
      <w:lang w:bidi="ar-SA"/>
    </w:rPr>
  </w:style>
  <w:style w:type="character" w:customStyle="1" w:styleId="79">
    <w:name w:val="Основной текст (7)9"/>
    <w:rsid w:val="002D158D"/>
    <w:rPr>
      <w:rFonts w:ascii="Times New Roman" w:hAnsi="Times New Roman" w:cs="Times New Roman"/>
      <w:spacing w:val="0"/>
      <w:sz w:val="19"/>
      <w:szCs w:val="19"/>
      <w:lang w:bidi="ar-SA"/>
    </w:rPr>
  </w:style>
  <w:style w:type="table" w:customStyle="1" w:styleId="13">
    <w:name w:val="Сетка таблицы1"/>
    <w:basedOn w:val="a2"/>
    <w:next w:val="ac"/>
    <w:uiPriority w:val="59"/>
    <w:rsid w:val="002D1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c"/>
    <w:rsid w:val="002D1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D15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table" w:customStyle="1" w:styleId="33">
    <w:name w:val="Сетка таблицы3"/>
    <w:basedOn w:val="a2"/>
    <w:next w:val="ac"/>
    <w:rsid w:val="002D15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2D158D"/>
  </w:style>
  <w:style w:type="table" w:customStyle="1" w:styleId="41">
    <w:name w:val="Сетка таблицы4"/>
    <w:basedOn w:val="a2"/>
    <w:next w:val="ac"/>
    <w:uiPriority w:val="59"/>
    <w:rsid w:val="002D1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alloon Text"/>
    <w:basedOn w:val="a0"/>
    <w:link w:val="aff6"/>
    <w:rsid w:val="002D158D"/>
    <w:rPr>
      <w:rFonts w:ascii="Tahoma" w:hAnsi="Tahoma"/>
      <w:sz w:val="16"/>
      <w:szCs w:val="16"/>
      <w:lang w:val="x-none" w:eastAsia="x-none"/>
    </w:rPr>
  </w:style>
  <w:style w:type="character" w:customStyle="1" w:styleId="aff6">
    <w:name w:val="Текст выноски Знак"/>
    <w:basedOn w:val="a1"/>
    <w:link w:val="aff5"/>
    <w:rsid w:val="002D158D"/>
    <w:rPr>
      <w:rFonts w:ascii="Tahoma" w:eastAsia="Times New Roman" w:hAnsi="Tahoma" w:cs="Times New Roman"/>
      <w:sz w:val="16"/>
      <w:szCs w:val="16"/>
      <w:lang w:val="x-none" w:eastAsia="x-none"/>
    </w:rPr>
  </w:style>
  <w:style w:type="character" w:customStyle="1" w:styleId="apple-converted-space">
    <w:name w:val="apple-converted-space"/>
    <w:basedOn w:val="a1"/>
    <w:uiPriority w:val="99"/>
    <w:rsid w:val="002D158D"/>
  </w:style>
  <w:style w:type="paragraph" w:customStyle="1" w:styleId="aff7">
    <w:name w:val="Содержимое таблицы"/>
    <w:basedOn w:val="a0"/>
    <w:rsid w:val="002D158D"/>
    <w:pPr>
      <w:widowControl w:val="0"/>
      <w:suppressLineNumbers/>
      <w:suppressAutoHyphens/>
    </w:pPr>
    <w:rPr>
      <w:rFonts w:eastAsia="Lucida Sans Unicode" w:cs="Tahoma"/>
      <w:kern w:val="1"/>
      <w:lang w:eastAsia="hi-IN" w:bidi="hi-IN"/>
    </w:rPr>
  </w:style>
  <w:style w:type="table" w:customStyle="1" w:styleId="51">
    <w:name w:val="Сетка таблицы5"/>
    <w:basedOn w:val="a2"/>
    <w:next w:val="ac"/>
    <w:uiPriority w:val="59"/>
    <w:rsid w:val="002D1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c"/>
    <w:uiPriority w:val="59"/>
    <w:rsid w:val="002D1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0"/>
    <w:next w:val="a0"/>
    <w:autoRedefine/>
    <w:uiPriority w:val="39"/>
    <w:rsid w:val="002D158D"/>
    <w:pPr>
      <w:tabs>
        <w:tab w:val="left" w:pos="480"/>
        <w:tab w:val="right" w:leader="dot" w:pos="10065"/>
      </w:tabs>
      <w:jc w:val="center"/>
    </w:pPr>
    <w:rPr>
      <w:rFonts w:ascii="Cambria" w:hAnsi="Cambria"/>
      <w:b/>
      <w:sz w:val="28"/>
      <w:szCs w:val="28"/>
    </w:rPr>
  </w:style>
  <w:style w:type="paragraph" w:styleId="29">
    <w:name w:val="toc 2"/>
    <w:basedOn w:val="a0"/>
    <w:next w:val="a0"/>
    <w:autoRedefine/>
    <w:uiPriority w:val="39"/>
    <w:rsid w:val="002D158D"/>
    <w:pPr>
      <w:tabs>
        <w:tab w:val="left" w:pos="1068"/>
        <w:tab w:val="left" w:pos="1200"/>
        <w:tab w:val="left" w:pos="1985"/>
        <w:tab w:val="right" w:leader="dot" w:pos="10065"/>
      </w:tabs>
      <w:ind w:left="709" w:firstLine="327"/>
      <w:jc w:val="both"/>
    </w:pPr>
    <w:rPr>
      <w:rFonts w:ascii="Cambria" w:hAnsi="Cambria"/>
      <w:b/>
      <w:sz w:val="22"/>
      <w:szCs w:val="22"/>
    </w:rPr>
  </w:style>
  <w:style w:type="paragraph" w:customStyle="1" w:styleId="TableContents">
    <w:name w:val="Table Contents"/>
    <w:basedOn w:val="Standard"/>
    <w:rsid w:val="002D158D"/>
    <w:pPr>
      <w:suppressLineNumbers/>
    </w:pPr>
    <w:rPr>
      <w:rFonts w:eastAsia="Andale Sans UI"/>
      <w:lang w:val="de-DE" w:eastAsia="ja-JP" w:bidi="fa-IR"/>
    </w:rPr>
  </w:style>
  <w:style w:type="character" w:customStyle="1" w:styleId="Internetlink">
    <w:name w:val="Internet link"/>
    <w:rsid w:val="002D158D"/>
    <w:rPr>
      <w:color w:val="000080"/>
      <w:u w:val="single"/>
    </w:rPr>
  </w:style>
  <w:style w:type="numbering" w:customStyle="1" w:styleId="WW8Num4">
    <w:name w:val="WW8Num4"/>
    <w:basedOn w:val="a3"/>
    <w:rsid w:val="002D158D"/>
    <w:pPr>
      <w:numPr>
        <w:numId w:val="1"/>
      </w:numPr>
    </w:pPr>
  </w:style>
  <w:style w:type="numbering" w:customStyle="1" w:styleId="WW8Num2">
    <w:name w:val="WW8Num2"/>
    <w:basedOn w:val="a3"/>
    <w:rsid w:val="002D158D"/>
    <w:pPr>
      <w:numPr>
        <w:numId w:val="2"/>
      </w:numPr>
    </w:pPr>
  </w:style>
  <w:style w:type="numbering" w:customStyle="1" w:styleId="WW8Num1">
    <w:name w:val="WW8Num1"/>
    <w:basedOn w:val="a3"/>
    <w:rsid w:val="002D158D"/>
    <w:pPr>
      <w:numPr>
        <w:numId w:val="3"/>
      </w:numPr>
    </w:pPr>
  </w:style>
  <w:style w:type="paragraph" w:customStyle="1" w:styleId="c37c36">
    <w:name w:val="c37 c36"/>
    <w:basedOn w:val="a0"/>
    <w:rsid w:val="002D158D"/>
    <w:pPr>
      <w:spacing w:before="100" w:beforeAutospacing="1" w:after="100" w:afterAutospacing="1"/>
    </w:pPr>
  </w:style>
  <w:style w:type="paragraph" w:customStyle="1" w:styleId="c7">
    <w:name w:val="c7"/>
    <w:basedOn w:val="a0"/>
    <w:uiPriority w:val="99"/>
    <w:rsid w:val="002D158D"/>
    <w:pPr>
      <w:spacing w:before="100" w:beforeAutospacing="1" w:after="100" w:afterAutospacing="1"/>
    </w:pPr>
  </w:style>
  <w:style w:type="paragraph" w:customStyle="1" w:styleId="c9c17">
    <w:name w:val="c9 c17"/>
    <w:basedOn w:val="a0"/>
    <w:rsid w:val="002D158D"/>
    <w:pPr>
      <w:spacing w:before="100" w:beforeAutospacing="1" w:after="100" w:afterAutospacing="1"/>
    </w:pPr>
  </w:style>
  <w:style w:type="paragraph" w:customStyle="1" w:styleId="c9c22">
    <w:name w:val="c9 c22"/>
    <w:basedOn w:val="a0"/>
    <w:rsid w:val="002D158D"/>
    <w:pPr>
      <w:spacing w:before="100" w:beforeAutospacing="1" w:after="100" w:afterAutospacing="1"/>
    </w:pPr>
  </w:style>
  <w:style w:type="paragraph" w:customStyle="1" w:styleId="c9">
    <w:name w:val="c9"/>
    <w:basedOn w:val="a0"/>
    <w:rsid w:val="002D158D"/>
    <w:pPr>
      <w:spacing w:before="100" w:beforeAutospacing="1" w:after="100" w:afterAutospacing="1"/>
    </w:pPr>
  </w:style>
  <w:style w:type="paragraph" w:customStyle="1" w:styleId="c7c17">
    <w:name w:val="c7 c17"/>
    <w:basedOn w:val="a0"/>
    <w:rsid w:val="002D158D"/>
    <w:pPr>
      <w:spacing w:before="100" w:beforeAutospacing="1" w:after="100" w:afterAutospacing="1"/>
    </w:pPr>
  </w:style>
  <w:style w:type="paragraph" w:customStyle="1" w:styleId="c3c30">
    <w:name w:val="c3 c30"/>
    <w:basedOn w:val="a0"/>
    <w:rsid w:val="002D158D"/>
    <w:pPr>
      <w:spacing w:before="100" w:beforeAutospacing="1" w:after="100" w:afterAutospacing="1"/>
    </w:pPr>
  </w:style>
  <w:style w:type="paragraph" w:customStyle="1" w:styleId="c3c37">
    <w:name w:val="c3 c37"/>
    <w:basedOn w:val="a0"/>
    <w:rsid w:val="002D158D"/>
    <w:pPr>
      <w:spacing w:before="100" w:beforeAutospacing="1" w:after="100" w:afterAutospacing="1"/>
    </w:pPr>
  </w:style>
  <w:style w:type="paragraph" w:customStyle="1" w:styleId="c3c16">
    <w:name w:val="c3 c16"/>
    <w:basedOn w:val="a0"/>
    <w:rsid w:val="002D158D"/>
    <w:pPr>
      <w:spacing w:before="100" w:beforeAutospacing="1" w:after="100" w:afterAutospacing="1"/>
    </w:pPr>
  </w:style>
  <w:style w:type="paragraph" w:customStyle="1" w:styleId="c3c20">
    <w:name w:val="c3 c20"/>
    <w:basedOn w:val="a0"/>
    <w:rsid w:val="002D158D"/>
    <w:pPr>
      <w:spacing w:before="100" w:beforeAutospacing="1" w:after="100" w:afterAutospacing="1"/>
    </w:pPr>
  </w:style>
  <w:style w:type="paragraph" w:customStyle="1" w:styleId="c3c34">
    <w:name w:val="c3 c34"/>
    <w:basedOn w:val="a0"/>
    <w:rsid w:val="002D158D"/>
    <w:pPr>
      <w:spacing w:before="100" w:beforeAutospacing="1" w:after="100" w:afterAutospacing="1"/>
    </w:pPr>
  </w:style>
  <w:style w:type="paragraph" w:customStyle="1" w:styleId="c3">
    <w:name w:val="c3"/>
    <w:basedOn w:val="a0"/>
    <w:rsid w:val="002D158D"/>
    <w:pPr>
      <w:spacing w:before="100" w:beforeAutospacing="1" w:after="100" w:afterAutospacing="1"/>
    </w:pPr>
  </w:style>
  <w:style w:type="character" w:customStyle="1" w:styleId="c41">
    <w:name w:val="c41"/>
    <w:basedOn w:val="a1"/>
    <w:rsid w:val="002D158D"/>
  </w:style>
  <w:style w:type="character" w:customStyle="1" w:styleId="c5">
    <w:name w:val="c5"/>
    <w:basedOn w:val="a1"/>
    <w:uiPriority w:val="99"/>
    <w:rsid w:val="002D158D"/>
  </w:style>
  <w:style w:type="character" w:customStyle="1" w:styleId="c41c29">
    <w:name w:val="c41 c29"/>
    <w:basedOn w:val="a1"/>
    <w:rsid w:val="002D158D"/>
  </w:style>
  <w:style w:type="character" w:customStyle="1" w:styleId="c5c29">
    <w:name w:val="c5 c29"/>
    <w:basedOn w:val="a1"/>
    <w:rsid w:val="002D158D"/>
  </w:style>
  <w:style w:type="character" w:customStyle="1" w:styleId="c29c41">
    <w:name w:val="c29 c41"/>
    <w:basedOn w:val="a1"/>
    <w:rsid w:val="002D158D"/>
  </w:style>
  <w:style w:type="character" w:customStyle="1" w:styleId="c0">
    <w:name w:val="c0"/>
    <w:basedOn w:val="a1"/>
    <w:uiPriority w:val="99"/>
    <w:rsid w:val="002D158D"/>
  </w:style>
  <w:style w:type="character" w:customStyle="1" w:styleId="c0c8">
    <w:name w:val="c0 c8"/>
    <w:basedOn w:val="a1"/>
    <w:rsid w:val="002D158D"/>
  </w:style>
  <w:style w:type="character" w:customStyle="1" w:styleId="submenu-table">
    <w:name w:val="submenu-table"/>
    <w:basedOn w:val="a1"/>
    <w:rsid w:val="002D158D"/>
  </w:style>
  <w:style w:type="paragraph" w:styleId="aff8">
    <w:name w:val="No Spacing"/>
    <w:aliases w:val="основа"/>
    <w:link w:val="aff9"/>
    <w:uiPriority w:val="99"/>
    <w:qFormat/>
    <w:rsid w:val="002D158D"/>
    <w:pPr>
      <w:spacing w:after="0" w:line="240" w:lineRule="auto"/>
    </w:pPr>
    <w:rPr>
      <w:rFonts w:ascii="Calibri" w:eastAsia="Times New Roman" w:hAnsi="Calibri" w:cs="Times New Roman"/>
      <w:lang w:eastAsia="ru-RU"/>
    </w:rPr>
  </w:style>
  <w:style w:type="character" w:customStyle="1" w:styleId="aff9">
    <w:name w:val="Без интервала Знак"/>
    <w:aliases w:val="основа Знак"/>
    <w:link w:val="aff8"/>
    <w:uiPriority w:val="99"/>
    <w:rsid w:val="002D158D"/>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0"/>
    <w:rsid w:val="002D158D"/>
  </w:style>
  <w:style w:type="character" w:customStyle="1" w:styleId="dash041e005f0431005f044b005f0447005f043d005f044b005f0439005f005fchar1char1">
    <w:name w:val="dash041e_005f0431_005f044b_005f0447_005f043d_005f044b_005f0439_005f_005fchar1__char1"/>
    <w:rsid w:val="002D158D"/>
    <w:rPr>
      <w:rFonts w:ascii="Times New Roman" w:hAnsi="Times New Roman" w:cs="Times New Roman" w:hint="default"/>
      <w:strike w:val="0"/>
      <w:dstrike w:val="0"/>
      <w:sz w:val="24"/>
      <w:szCs w:val="24"/>
      <w:u w:val="none"/>
      <w:effect w:val="none"/>
    </w:rPr>
  </w:style>
  <w:style w:type="character" w:customStyle="1" w:styleId="FontStyle62">
    <w:name w:val="Font Style62"/>
    <w:uiPriority w:val="99"/>
    <w:rsid w:val="002D158D"/>
    <w:rPr>
      <w:rFonts w:ascii="Times New Roman" w:hAnsi="Times New Roman" w:cs="Times New Roman"/>
      <w:sz w:val="26"/>
      <w:szCs w:val="26"/>
    </w:rPr>
  </w:style>
  <w:style w:type="paragraph" w:customStyle="1" w:styleId="c1">
    <w:name w:val="c1"/>
    <w:basedOn w:val="a0"/>
    <w:uiPriority w:val="99"/>
    <w:rsid w:val="002D158D"/>
    <w:pPr>
      <w:spacing w:before="100" w:beforeAutospacing="1" w:after="100" w:afterAutospacing="1"/>
    </w:pPr>
  </w:style>
  <w:style w:type="paragraph" w:customStyle="1" w:styleId="affa">
    <w:name w:val="Основной"/>
    <w:basedOn w:val="a0"/>
    <w:link w:val="affb"/>
    <w:rsid w:val="002D158D"/>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fb">
    <w:name w:val="Основной Знак"/>
    <w:link w:val="affa"/>
    <w:rsid w:val="002D158D"/>
    <w:rPr>
      <w:rFonts w:ascii="NewtonCSanPin" w:eastAsia="Times New Roman" w:hAnsi="NewtonCSanPin" w:cs="Times New Roman"/>
      <w:color w:val="000000"/>
      <w:sz w:val="21"/>
      <w:szCs w:val="21"/>
      <w:lang w:val="x-none" w:eastAsia="x-none"/>
    </w:rPr>
  </w:style>
  <w:style w:type="paragraph" w:customStyle="1" w:styleId="affc">
    <w:name w:val="Название таблицы"/>
    <w:basedOn w:val="affa"/>
    <w:rsid w:val="002D158D"/>
    <w:pPr>
      <w:spacing w:before="113"/>
      <w:ind w:firstLine="0"/>
      <w:jc w:val="center"/>
    </w:pPr>
    <w:rPr>
      <w:b/>
      <w:bCs/>
    </w:rPr>
  </w:style>
  <w:style w:type="character" w:customStyle="1" w:styleId="af9">
    <w:name w:val="Абзац списка Знак"/>
    <w:link w:val="af8"/>
    <w:uiPriority w:val="34"/>
    <w:locked/>
    <w:rsid w:val="002D158D"/>
    <w:rPr>
      <w:rFonts w:ascii="Calibri" w:eastAsia="Calibri" w:hAnsi="Calibri" w:cs="Times New Roman"/>
      <w:lang w:val="x-none"/>
    </w:rPr>
  </w:style>
  <w:style w:type="table" w:customStyle="1" w:styleId="TableGrid">
    <w:name w:val="TableGrid"/>
    <w:rsid w:val="002D158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40">
    <w:name w:val="Основной текст + Полужирный24"/>
    <w:aliases w:val="Курсив19"/>
    <w:rsid w:val="002D158D"/>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2D158D"/>
    <w:rPr>
      <w:rFonts w:ascii="Times New Roman" w:hAnsi="Times New Roman" w:cs="Times New Roman" w:hint="default"/>
      <w:b/>
      <w:bCs/>
      <w:i/>
      <w:iCs/>
      <w:noProof/>
      <w:spacing w:val="0"/>
      <w:sz w:val="22"/>
      <w:szCs w:val="22"/>
      <w:shd w:val="clear" w:color="auto" w:fill="FFFFFF"/>
      <w:lang w:bidi="ar-SA"/>
    </w:rPr>
  </w:style>
  <w:style w:type="character" w:customStyle="1" w:styleId="c4">
    <w:name w:val="c4"/>
    <w:uiPriority w:val="99"/>
    <w:rsid w:val="002D158D"/>
  </w:style>
  <w:style w:type="paragraph" w:customStyle="1" w:styleId="16">
    <w:name w:val="Без интервала1"/>
    <w:rsid w:val="002D158D"/>
    <w:pPr>
      <w:suppressAutoHyphens/>
      <w:spacing w:after="0" w:line="100" w:lineRule="atLeast"/>
    </w:pPr>
    <w:rPr>
      <w:rFonts w:ascii="Calibri" w:eastAsia="Times New Roman" w:hAnsi="Calibri" w:cs="Times New Roman"/>
      <w:kern w:val="1"/>
      <w:lang w:eastAsia="ar-SA"/>
    </w:rPr>
  </w:style>
  <w:style w:type="character" w:customStyle="1" w:styleId="FontStyle73">
    <w:name w:val="Font Style73"/>
    <w:uiPriority w:val="99"/>
    <w:rsid w:val="002D158D"/>
    <w:rPr>
      <w:rFonts w:ascii="Courier New" w:hAnsi="Courier New" w:cs="Courier New"/>
      <w:b/>
      <w:bCs/>
      <w:sz w:val="22"/>
      <w:szCs w:val="22"/>
    </w:rPr>
  </w:style>
  <w:style w:type="character" w:customStyle="1" w:styleId="FontStyle74">
    <w:name w:val="Font Style74"/>
    <w:uiPriority w:val="99"/>
    <w:rsid w:val="002D158D"/>
    <w:rPr>
      <w:rFonts w:ascii="Times New Roman" w:hAnsi="Times New Roman" w:cs="Times New Roman"/>
      <w:b/>
      <w:bCs/>
      <w:i/>
      <w:iCs/>
      <w:sz w:val="24"/>
      <w:szCs w:val="24"/>
    </w:rPr>
  </w:style>
  <w:style w:type="paragraph" w:customStyle="1" w:styleId="Pa1">
    <w:name w:val="Pa1"/>
    <w:basedOn w:val="Default"/>
    <w:next w:val="Default"/>
    <w:uiPriority w:val="99"/>
    <w:rsid w:val="002D158D"/>
    <w:pPr>
      <w:spacing w:line="241" w:lineRule="atLeast"/>
    </w:pPr>
    <w:rPr>
      <w:color w:val="auto"/>
    </w:rPr>
  </w:style>
  <w:style w:type="character" w:customStyle="1" w:styleId="A15">
    <w:name w:val="A15"/>
    <w:uiPriority w:val="99"/>
    <w:rsid w:val="002D158D"/>
    <w:rPr>
      <w:color w:val="000000"/>
      <w:sz w:val="22"/>
      <w:szCs w:val="22"/>
    </w:rPr>
  </w:style>
  <w:style w:type="paragraph" w:customStyle="1" w:styleId="Pa24">
    <w:name w:val="Pa24"/>
    <w:basedOn w:val="Default"/>
    <w:next w:val="Default"/>
    <w:uiPriority w:val="99"/>
    <w:rsid w:val="002D158D"/>
    <w:pPr>
      <w:spacing w:line="241" w:lineRule="atLeast"/>
    </w:pPr>
    <w:rPr>
      <w:color w:val="auto"/>
    </w:rPr>
  </w:style>
  <w:style w:type="paragraph" w:customStyle="1" w:styleId="310">
    <w:name w:val="Основной текст с отступом 31"/>
    <w:basedOn w:val="a0"/>
    <w:rsid w:val="002D158D"/>
    <w:pPr>
      <w:ind w:firstLine="709"/>
      <w:jc w:val="both"/>
    </w:pPr>
    <w:rPr>
      <w:sz w:val="28"/>
      <w:szCs w:val="20"/>
    </w:rPr>
  </w:style>
  <w:style w:type="paragraph" w:styleId="affd">
    <w:name w:val="Block Text"/>
    <w:basedOn w:val="a0"/>
    <w:rsid w:val="002D158D"/>
    <w:pPr>
      <w:ind w:left="2992" w:right="2981"/>
      <w:jc w:val="both"/>
    </w:pPr>
    <w:rPr>
      <w:rFonts w:ascii="Arial" w:hAnsi="Arial"/>
      <w:sz w:val="18"/>
    </w:rPr>
  </w:style>
  <w:style w:type="character" w:customStyle="1" w:styleId="1255">
    <w:name w:val="Основной текст (12)55"/>
    <w:rsid w:val="002D158D"/>
    <w:rPr>
      <w:rFonts w:ascii="Times New Roman" w:hAnsi="Times New Roman" w:cs="Times New Roman"/>
      <w:spacing w:val="0"/>
      <w:sz w:val="19"/>
      <w:szCs w:val="19"/>
      <w:lang w:bidi="ar-SA"/>
    </w:rPr>
  </w:style>
  <w:style w:type="paragraph" w:customStyle="1" w:styleId="ConsPlusNormal">
    <w:name w:val="ConsPlusNormal"/>
    <w:rsid w:val="002D1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uiPriority w:val="99"/>
    <w:rsid w:val="002D158D"/>
    <w:pPr>
      <w:spacing w:after="0" w:line="240" w:lineRule="auto"/>
    </w:pPr>
    <w:rPr>
      <w:rFonts w:ascii="Times New Roman" w:eastAsia="Times New Roman" w:hAnsi="Times New Roman" w:cs="Times New Roman"/>
      <w:sz w:val="20"/>
      <w:szCs w:val="20"/>
      <w:lang w:eastAsia="ru-RU"/>
    </w:rPr>
  </w:style>
  <w:style w:type="paragraph" w:styleId="affe">
    <w:name w:val="Intense Quote"/>
    <w:basedOn w:val="a0"/>
    <w:next w:val="a0"/>
    <w:link w:val="afff"/>
    <w:qFormat/>
    <w:rsid w:val="002D158D"/>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
    <w:name w:val="Выделенная цитата Знак"/>
    <w:basedOn w:val="a1"/>
    <w:link w:val="affe"/>
    <w:rsid w:val="002D158D"/>
    <w:rPr>
      <w:rFonts w:ascii="Calibri" w:eastAsia="Times New Roman" w:hAnsi="Calibri" w:cs="Times New Roman"/>
      <w:b/>
      <w:bCs/>
      <w:i/>
      <w:iCs/>
      <w:color w:val="4F81BD"/>
      <w:sz w:val="20"/>
      <w:szCs w:val="20"/>
      <w:lang w:eastAsia="ru-RU"/>
    </w:rPr>
  </w:style>
  <w:style w:type="paragraph" w:customStyle="1" w:styleId="18">
    <w:name w:val="Основной текст1"/>
    <w:basedOn w:val="17"/>
    <w:rsid w:val="002D158D"/>
    <w:pPr>
      <w:jc w:val="both"/>
    </w:pPr>
    <w:rPr>
      <w:b/>
      <w:sz w:val="28"/>
    </w:rPr>
  </w:style>
  <w:style w:type="table" w:styleId="-3">
    <w:name w:val="Light List Accent 3"/>
    <w:basedOn w:val="a2"/>
    <w:uiPriority w:val="61"/>
    <w:rsid w:val="002D158D"/>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ff0">
    <w:name w:val="Strong"/>
    <w:uiPriority w:val="22"/>
    <w:qFormat/>
    <w:rsid w:val="002D158D"/>
    <w:rPr>
      <w:b/>
      <w:bCs/>
    </w:rPr>
  </w:style>
  <w:style w:type="paragraph" w:customStyle="1" w:styleId="hitarea6">
    <w:name w:val="hitarea6"/>
    <w:basedOn w:val="a0"/>
    <w:rsid w:val="002D158D"/>
    <w:pPr>
      <w:spacing w:before="100" w:beforeAutospacing="1" w:after="100" w:afterAutospacing="1"/>
      <w:ind w:left="-240"/>
    </w:pPr>
  </w:style>
  <w:style w:type="paragraph" w:customStyle="1" w:styleId="western">
    <w:name w:val="western"/>
    <w:basedOn w:val="a0"/>
    <w:rsid w:val="002D158D"/>
    <w:pPr>
      <w:spacing w:before="100" w:beforeAutospacing="1" w:after="100" w:afterAutospacing="1"/>
    </w:pPr>
  </w:style>
  <w:style w:type="character" w:styleId="afff1">
    <w:name w:val="Emphasis"/>
    <w:uiPriority w:val="20"/>
    <w:qFormat/>
    <w:rsid w:val="002D158D"/>
    <w:rPr>
      <w:i/>
      <w:iCs/>
    </w:rPr>
  </w:style>
  <w:style w:type="paragraph" w:customStyle="1" w:styleId="standard0">
    <w:name w:val="standard"/>
    <w:basedOn w:val="a0"/>
    <w:rsid w:val="002D158D"/>
    <w:pPr>
      <w:spacing w:before="100" w:beforeAutospacing="1" w:after="100" w:afterAutospacing="1"/>
    </w:pPr>
  </w:style>
  <w:style w:type="paragraph" w:customStyle="1" w:styleId="21">
    <w:name w:val="Средняя сетка 21"/>
    <w:basedOn w:val="a0"/>
    <w:uiPriority w:val="1"/>
    <w:qFormat/>
    <w:rsid w:val="002D158D"/>
    <w:pPr>
      <w:numPr>
        <w:numId w:val="4"/>
      </w:numPr>
      <w:spacing w:line="360" w:lineRule="auto"/>
      <w:contextualSpacing/>
      <w:jc w:val="both"/>
      <w:outlineLvl w:val="1"/>
    </w:pPr>
    <w:rPr>
      <w:sz w:val="28"/>
    </w:rPr>
  </w:style>
  <w:style w:type="character" w:styleId="afff2">
    <w:name w:val="Intense Reference"/>
    <w:qFormat/>
    <w:rsid w:val="002D158D"/>
    <w:rPr>
      <w:b/>
      <w:bCs/>
      <w:smallCaps/>
      <w:color w:val="C0504D"/>
      <w:spacing w:val="5"/>
      <w:u w:val="single"/>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b"/>
    <w:rsid w:val="002D158D"/>
    <w:rPr>
      <w:rFonts w:ascii="Verdana" w:eastAsia="Times New Roman" w:hAnsi="Verdana" w:cs="Times New Roman"/>
      <w:sz w:val="24"/>
      <w:szCs w:val="24"/>
      <w:lang w:val="x-none" w:eastAsia="x-none"/>
    </w:rPr>
  </w:style>
  <w:style w:type="character" w:customStyle="1" w:styleId="c2">
    <w:name w:val="c2"/>
    <w:basedOn w:val="a1"/>
    <w:rsid w:val="002D158D"/>
  </w:style>
  <w:style w:type="paragraph" w:styleId="34">
    <w:name w:val="Body Text Indent 3"/>
    <w:basedOn w:val="a0"/>
    <w:link w:val="35"/>
    <w:rsid w:val="002D158D"/>
    <w:pPr>
      <w:spacing w:after="120"/>
      <w:ind w:left="283"/>
    </w:pPr>
    <w:rPr>
      <w:sz w:val="16"/>
      <w:szCs w:val="16"/>
    </w:rPr>
  </w:style>
  <w:style w:type="character" w:customStyle="1" w:styleId="35">
    <w:name w:val="Основной текст с отступом 3 Знак"/>
    <w:basedOn w:val="a1"/>
    <w:link w:val="34"/>
    <w:rsid w:val="002D158D"/>
    <w:rPr>
      <w:rFonts w:ascii="Times New Roman" w:eastAsia="Times New Roman" w:hAnsi="Times New Roman" w:cs="Times New Roman"/>
      <w:sz w:val="16"/>
      <w:szCs w:val="16"/>
      <w:lang w:eastAsia="ru-RU"/>
    </w:rPr>
  </w:style>
  <w:style w:type="paragraph" w:customStyle="1" w:styleId="FR2">
    <w:name w:val="FR2"/>
    <w:rsid w:val="002D158D"/>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a">
    <w:name w:val="заголовок 2"/>
    <w:basedOn w:val="a0"/>
    <w:next w:val="a0"/>
    <w:rsid w:val="002D158D"/>
    <w:pPr>
      <w:keepNext/>
      <w:spacing w:before="240" w:after="60"/>
      <w:ind w:firstLine="709"/>
    </w:pPr>
    <w:rPr>
      <w:b/>
      <w:i/>
      <w:szCs w:val="20"/>
    </w:rPr>
  </w:style>
  <w:style w:type="paragraph" w:customStyle="1" w:styleId="36">
    <w:name w:val="заголовок 3"/>
    <w:basedOn w:val="a0"/>
    <w:next w:val="a0"/>
    <w:rsid w:val="002D158D"/>
    <w:pPr>
      <w:keepNext/>
      <w:spacing w:before="240" w:after="60"/>
      <w:ind w:firstLine="567"/>
    </w:pPr>
    <w:rPr>
      <w:szCs w:val="20"/>
      <w:u w:val="single"/>
    </w:rPr>
  </w:style>
  <w:style w:type="paragraph" w:customStyle="1" w:styleId="311">
    <w:name w:val="Основной текст 31"/>
    <w:basedOn w:val="2b"/>
    <w:rsid w:val="002D158D"/>
    <w:pPr>
      <w:jc w:val="both"/>
    </w:pPr>
  </w:style>
  <w:style w:type="paragraph" w:customStyle="1" w:styleId="2b">
    <w:name w:val="Обычный2"/>
    <w:rsid w:val="002D158D"/>
    <w:pPr>
      <w:spacing w:after="0" w:line="240" w:lineRule="auto"/>
    </w:pPr>
    <w:rPr>
      <w:rFonts w:ascii="Times New Roman" w:eastAsia="Times New Roman" w:hAnsi="Times New Roman" w:cs="Times New Roman"/>
      <w:sz w:val="24"/>
      <w:szCs w:val="20"/>
      <w:lang w:eastAsia="ru-RU"/>
    </w:rPr>
  </w:style>
  <w:style w:type="paragraph" w:customStyle="1" w:styleId="afff3">
    <w:name w:val="Произведения"/>
    <w:basedOn w:val="a0"/>
    <w:rsid w:val="002D158D"/>
    <w:pPr>
      <w:tabs>
        <w:tab w:val="left" w:pos="7513"/>
      </w:tabs>
      <w:ind w:left="1134" w:right="567"/>
      <w:jc w:val="center"/>
    </w:pPr>
    <w:rPr>
      <w:szCs w:val="20"/>
    </w:rPr>
  </w:style>
  <w:style w:type="paragraph" w:customStyle="1" w:styleId="afff4">
    <w:name w:val="Аннотации"/>
    <w:basedOn w:val="a0"/>
    <w:rsid w:val="002D158D"/>
    <w:pPr>
      <w:ind w:firstLine="284"/>
      <w:jc w:val="both"/>
    </w:pPr>
    <w:rPr>
      <w:sz w:val="22"/>
      <w:szCs w:val="20"/>
    </w:rPr>
  </w:style>
  <w:style w:type="paragraph" w:customStyle="1" w:styleId="FR1">
    <w:name w:val="FR1"/>
    <w:rsid w:val="002D158D"/>
    <w:pPr>
      <w:spacing w:after="0" w:line="240" w:lineRule="auto"/>
      <w:ind w:left="360" w:right="400"/>
      <w:jc w:val="center"/>
    </w:pPr>
    <w:rPr>
      <w:rFonts w:ascii="Arial Narrow" w:eastAsia="Times New Roman" w:hAnsi="Arial Narrow" w:cs="Times New Roman"/>
      <w:sz w:val="32"/>
      <w:szCs w:val="20"/>
      <w:lang w:eastAsia="ru-RU"/>
    </w:rPr>
  </w:style>
  <w:style w:type="paragraph" w:styleId="afff5">
    <w:name w:val="Plain Text"/>
    <w:basedOn w:val="a0"/>
    <w:link w:val="afff6"/>
    <w:rsid w:val="002D158D"/>
    <w:rPr>
      <w:rFonts w:ascii="Courier New" w:hAnsi="Courier New"/>
      <w:sz w:val="20"/>
      <w:szCs w:val="20"/>
    </w:rPr>
  </w:style>
  <w:style w:type="character" w:customStyle="1" w:styleId="afff6">
    <w:name w:val="Текст Знак"/>
    <w:basedOn w:val="a1"/>
    <w:link w:val="afff5"/>
    <w:rsid w:val="002D158D"/>
    <w:rPr>
      <w:rFonts w:ascii="Courier New" w:eastAsia="Times New Roman" w:hAnsi="Courier New" w:cs="Times New Roman"/>
      <w:sz w:val="20"/>
      <w:szCs w:val="20"/>
      <w:lang w:eastAsia="ru-RU"/>
    </w:rPr>
  </w:style>
  <w:style w:type="character" w:styleId="afff7">
    <w:name w:val="annotation reference"/>
    <w:rsid w:val="002D158D"/>
    <w:rPr>
      <w:sz w:val="16"/>
    </w:rPr>
  </w:style>
  <w:style w:type="paragraph" w:styleId="afff8">
    <w:name w:val="annotation text"/>
    <w:basedOn w:val="a0"/>
    <w:link w:val="afff9"/>
    <w:rsid w:val="002D158D"/>
    <w:rPr>
      <w:sz w:val="20"/>
      <w:szCs w:val="20"/>
    </w:rPr>
  </w:style>
  <w:style w:type="character" w:customStyle="1" w:styleId="afff9">
    <w:name w:val="Текст примечания Знак"/>
    <w:basedOn w:val="a1"/>
    <w:link w:val="afff8"/>
    <w:rsid w:val="002D158D"/>
    <w:rPr>
      <w:rFonts w:ascii="Times New Roman" w:eastAsia="Times New Roman" w:hAnsi="Times New Roman" w:cs="Times New Roman"/>
      <w:sz w:val="20"/>
      <w:szCs w:val="20"/>
      <w:lang w:eastAsia="ru-RU"/>
    </w:rPr>
  </w:style>
  <w:style w:type="paragraph" w:customStyle="1" w:styleId="210">
    <w:name w:val="Основной текст 21"/>
    <w:basedOn w:val="2b"/>
    <w:rsid w:val="002D158D"/>
    <w:pPr>
      <w:tabs>
        <w:tab w:val="left" w:pos="8222"/>
      </w:tabs>
      <w:ind w:right="-1759"/>
    </w:pPr>
    <w:rPr>
      <w:sz w:val="28"/>
    </w:rPr>
  </w:style>
  <w:style w:type="paragraph" w:customStyle="1" w:styleId="NR">
    <w:name w:val="NR"/>
    <w:basedOn w:val="a0"/>
    <w:rsid w:val="002D158D"/>
    <w:rPr>
      <w:szCs w:val="20"/>
    </w:rPr>
  </w:style>
  <w:style w:type="paragraph" w:styleId="a">
    <w:name w:val="List"/>
    <w:basedOn w:val="a0"/>
    <w:rsid w:val="002D158D"/>
    <w:pPr>
      <w:numPr>
        <w:numId w:val="5"/>
      </w:numPr>
    </w:pPr>
  </w:style>
  <w:style w:type="paragraph" w:customStyle="1" w:styleId="Noeeu1">
    <w:name w:val="Noeeu1"/>
    <w:basedOn w:val="a0"/>
    <w:rsid w:val="002D158D"/>
    <w:pPr>
      <w:spacing w:line="360" w:lineRule="auto"/>
      <w:ind w:firstLine="720"/>
      <w:jc w:val="both"/>
    </w:pPr>
    <w:rPr>
      <w:rFonts w:ascii="TimesDL" w:hAnsi="TimesDL"/>
      <w:spacing w:val="8"/>
      <w:sz w:val="28"/>
      <w:szCs w:val="20"/>
    </w:rPr>
  </w:style>
  <w:style w:type="paragraph" w:customStyle="1" w:styleId="320">
    <w:name w:val="Основной текст с отступом 32"/>
    <w:basedOn w:val="a0"/>
    <w:rsid w:val="002D158D"/>
    <w:pPr>
      <w:spacing w:before="60" w:line="252" w:lineRule="auto"/>
      <w:ind w:firstLine="567"/>
      <w:jc w:val="both"/>
    </w:pPr>
    <w:rPr>
      <w:sz w:val="28"/>
      <w:szCs w:val="20"/>
    </w:rPr>
  </w:style>
  <w:style w:type="paragraph" w:customStyle="1" w:styleId="211">
    <w:name w:val="Основной текст с отступом 21"/>
    <w:basedOn w:val="a0"/>
    <w:rsid w:val="002D158D"/>
    <w:pPr>
      <w:spacing w:line="360" w:lineRule="auto"/>
      <w:ind w:firstLine="709"/>
      <w:jc w:val="both"/>
    </w:pPr>
    <w:rPr>
      <w:sz w:val="28"/>
      <w:szCs w:val="20"/>
    </w:rPr>
  </w:style>
  <w:style w:type="paragraph" w:customStyle="1" w:styleId="FR3">
    <w:name w:val="FR3"/>
    <w:rsid w:val="002D158D"/>
    <w:pPr>
      <w:widowControl w:val="0"/>
      <w:spacing w:before="160" w:after="0" w:line="240" w:lineRule="auto"/>
    </w:pPr>
    <w:rPr>
      <w:rFonts w:ascii="Arial" w:eastAsia="Times New Roman" w:hAnsi="Arial" w:cs="Times New Roman"/>
      <w:sz w:val="24"/>
      <w:szCs w:val="20"/>
      <w:lang w:eastAsia="ru-RU"/>
    </w:rPr>
  </w:style>
  <w:style w:type="paragraph" w:customStyle="1" w:styleId="1a">
    <w:name w:val="Стиль1"/>
    <w:rsid w:val="002D15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Загол"/>
    <w:basedOn w:val="a0"/>
    <w:rsid w:val="002D158D"/>
    <w:pPr>
      <w:widowControl w:val="0"/>
      <w:autoSpaceDE w:val="0"/>
      <w:autoSpaceDN w:val="0"/>
      <w:spacing w:before="360" w:after="200" w:line="264" w:lineRule="auto"/>
      <w:jc w:val="center"/>
    </w:pPr>
    <w:rPr>
      <w:b/>
      <w:bCs/>
      <w:caps/>
      <w:sz w:val="28"/>
      <w:szCs w:val="28"/>
    </w:rPr>
  </w:style>
  <w:style w:type="paragraph" w:customStyle="1" w:styleId="afffb">
    <w:name w:val="абзац"/>
    <w:basedOn w:val="a0"/>
    <w:rsid w:val="002D158D"/>
    <w:pPr>
      <w:ind w:firstLine="851"/>
      <w:jc w:val="both"/>
    </w:pPr>
    <w:rPr>
      <w:sz w:val="26"/>
      <w:szCs w:val="20"/>
    </w:rPr>
  </w:style>
  <w:style w:type="paragraph" w:customStyle="1" w:styleId="afffc">
    <w:name w:val="Центр"/>
    <w:basedOn w:val="a0"/>
    <w:rsid w:val="002D158D"/>
    <w:pPr>
      <w:ind w:firstLine="720"/>
      <w:jc w:val="center"/>
    </w:pPr>
    <w:rPr>
      <w:b/>
      <w:sz w:val="32"/>
      <w:szCs w:val="20"/>
    </w:rPr>
  </w:style>
  <w:style w:type="paragraph" w:styleId="1b">
    <w:name w:val="index 1"/>
    <w:basedOn w:val="a0"/>
    <w:next w:val="a0"/>
    <w:rsid w:val="002D158D"/>
    <w:pPr>
      <w:tabs>
        <w:tab w:val="right" w:leader="dot" w:pos="9638"/>
      </w:tabs>
      <w:ind w:left="240" w:hanging="240"/>
      <w:jc w:val="both"/>
    </w:pPr>
    <w:rPr>
      <w:sz w:val="32"/>
      <w:szCs w:val="20"/>
    </w:rPr>
  </w:style>
  <w:style w:type="paragraph" w:customStyle="1" w:styleId="52">
    <w:name w:val="Обычный5"/>
    <w:next w:val="a0"/>
    <w:rsid w:val="002D158D"/>
    <w:pPr>
      <w:spacing w:after="0" w:line="240" w:lineRule="auto"/>
    </w:pPr>
    <w:rPr>
      <w:rFonts w:ascii="Times New Roman" w:eastAsia="Times New Roman" w:hAnsi="Times New Roman" w:cs="Times New Roman"/>
      <w:sz w:val="20"/>
      <w:szCs w:val="20"/>
      <w:lang w:eastAsia="ru-RU"/>
    </w:rPr>
  </w:style>
  <w:style w:type="character" w:styleId="afffd">
    <w:name w:val="FollowedHyperlink"/>
    <w:uiPriority w:val="99"/>
    <w:unhideWhenUsed/>
    <w:rsid w:val="002D158D"/>
    <w:rPr>
      <w:color w:val="C9B45A"/>
      <w:u w:val="single"/>
    </w:rPr>
  </w:style>
  <w:style w:type="character" w:styleId="HTML">
    <w:name w:val="HTML Cite"/>
    <w:uiPriority w:val="99"/>
    <w:unhideWhenUsed/>
    <w:rsid w:val="002D158D"/>
    <w:rPr>
      <w:i/>
      <w:iCs/>
    </w:rPr>
  </w:style>
  <w:style w:type="paragraph" w:customStyle="1" w:styleId="p-noxmargin">
    <w:name w:val="p-noxmargin"/>
    <w:basedOn w:val="a0"/>
    <w:rsid w:val="002D158D"/>
    <w:pPr>
      <w:spacing w:before="120" w:after="120"/>
      <w:jc w:val="both"/>
    </w:pPr>
  </w:style>
  <w:style w:type="paragraph" w:customStyle="1" w:styleId="p-center">
    <w:name w:val="p-center"/>
    <w:basedOn w:val="a0"/>
    <w:rsid w:val="002D158D"/>
    <w:pPr>
      <w:spacing w:before="120" w:after="120"/>
      <w:ind w:left="240" w:right="240"/>
      <w:jc w:val="center"/>
    </w:pPr>
  </w:style>
  <w:style w:type="paragraph" w:customStyle="1" w:styleId="sysmsg">
    <w:name w:val="sysmsg"/>
    <w:basedOn w:val="a0"/>
    <w:rsid w:val="002D158D"/>
    <w:pPr>
      <w:spacing w:before="120" w:after="120"/>
      <w:ind w:left="72" w:right="240"/>
      <w:jc w:val="both"/>
    </w:pPr>
    <w:rPr>
      <w:b/>
      <w:bCs/>
    </w:rPr>
  </w:style>
  <w:style w:type="paragraph" w:customStyle="1" w:styleId="ui-helper-hidden">
    <w:name w:val="ui-helper-hidden"/>
    <w:basedOn w:val="a0"/>
    <w:rsid w:val="002D158D"/>
    <w:pPr>
      <w:spacing w:before="120" w:after="120"/>
      <w:ind w:left="240" w:right="240"/>
      <w:jc w:val="both"/>
    </w:pPr>
    <w:rPr>
      <w:vanish/>
    </w:rPr>
  </w:style>
  <w:style w:type="paragraph" w:customStyle="1" w:styleId="ui-helper-reset">
    <w:name w:val="ui-helper-reset"/>
    <w:basedOn w:val="a0"/>
    <w:rsid w:val="002D158D"/>
    <w:pPr>
      <w:jc w:val="both"/>
    </w:pPr>
  </w:style>
  <w:style w:type="paragraph" w:customStyle="1" w:styleId="ui-helper-clearfix">
    <w:name w:val="ui-helper-clearfix"/>
    <w:basedOn w:val="a0"/>
    <w:rsid w:val="002D158D"/>
    <w:pPr>
      <w:spacing w:before="120" w:after="120"/>
      <w:ind w:left="240" w:right="240"/>
      <w:jc w:val="both"/>
    </w:pPr>
  </w:style>
  <w:style w:type="paragraph" w:customStyle="1" w:styleId="ui-helper-zfix">
    <w:name w:val="ui-helper-zfix"/>
    <w:basedOn w:val="a0"/>
    <w:rsid w:val="002D158D"/>
    <w:pPr>
      <w:spacing w:before="120" w:after="120"/>
      <w:ind w:left="240" w:right="240"/>
      <w:jc w:val="both"/>
    </w:pPr>
  </w:style>
  <w:style w:type="paragraph" w:customStyle="1" w:styleId="ui-icon">
    <w:name w:val="ui-icon"/>
    <w:basedOn w:val="a0"/>
    <w:rsid w:val="002D158D"/>
    <w:pPr>
      <w:spacing w:before="120" w:after="120"/>
      <w:ind w:left="240" w:right="240" w:hanging="20340"/>
      <w:jc w:val="both"/>
    </w:pPr>
  </w:style>
  <w:style w:type="paragraph" w:customStyle="1" w:styleId="ui-widget-overlay">
    <w:name w:val="ui-widget-overlay"/>
    <w:basedOn w:val="a0"/>
    <w:rsid w:val="002D158D"/>
    <w:pPr>
      <w:shd w:val="clear" w:color="auto" w:fill="5C5C5C"/>
      <w:spacing w:before="120" w:after="120"/>
      <w:ind w:left="240" w:right="240"/>
      <w:jc w:val="both"/>
    </w:pPr>
  </w:style>
  <w:style w:type="paragraph" w:customStyle="1" w:styleId="ui-widget-content">
    <w:name w:val="ui-widget-content"/>
    <w:basedOn w:val="a0"/>
    <w:rsid w:val="002D158D"/>
    <w:pPr>
      <w:pBdr>
        <w:top w:val="single" w:sz="4" w:space="0" w:color="8E846B"/>
        <w:left w:val="single" w:sz="4" w:space="0" w:color="8E846B"/>
        <w:bottom w:val="single" w:sz="4" w:space="0" w:color="8E846B"/>
        <w:right w:val="single" w:sz="4" w:space="0" w:color="8E846B"/>
      </w:pBdr>
      <w:spacing w:before="120" w:after="120"/>
      <w:ind w:left="240" w:right="240"/>
      <w:jc w:val="both"/>
    </w:pPr>
  </w:style>
  <w:style w:type="paragraph" w:customStyle="1" w:styleId="ui-widget-header">
    <w:name w:val="ui-widget-header"/>
    <w:basedOn w:val="a0"/>
    <w:rsid w:val="002D158D"/>
    <w:pPr>
      <w:pBdr>
        <w:bottom w:val="single" w:sz="4" w:space="0" w:color="494437"/>
      </w:pBdr>
      <w:spacing w:before="120" w:after="120"/>
      <w:ind w:left="240" w:right="240"/>
      <w:jc w:val="both"/>
    </w:pPr>
    <w:rPr>
      <w:b/>
      <w:bCs/>
      <w:color w:val="FFFFFF"/>
    </w:rPr>
  </w:style>
  <w:style w:type="paragraph" w:customStyle="1" w:styleId="ui-state-default">
    <w:name w:val="ui-state-default"/>
    <w:basedOn w:val="a0"/>
    <w:rsid w:val="002D158D"/>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rPr>
  </w:style>
  <w:style w:type="paragraph" w:customStyle="1" w:styleId="ui-state-hover">
    <w:name w:val="ui-state-hover"/>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focus">
    <w:name w:val="ui-state-focus"/>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active">
    <w:name w:val="ui-state-active"/>
    <w:basedOn w:val="a0"/>
    <w:rsid w:val="002D158D"/>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rPr>
  </w:style>
  <w:style w:type="paragraph" w:customStyle="1" w:styleId="ui-state-highlight">
    <w:name w:val="ui-state-highlight"/>
    <w:basedOn w:val="a0"/>
    <w:rsid w:val="002D158D"/>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rPr>
  </w:style>
  <w:style w:type="paragraph" w:customStyle="1" w:styleId="ui-state-error">
    <w:name w:val="ui-state-error"/>
    <w:basedOn w:val="a0"/>
    <w:rsid w:val="002D158D"/>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rPr>
  </w:style>
  <w:style w:type="paragraph" w:customStyle="1" w:styleId="ui-state-error-text">
    <w:name w:val="ui-state-error-text"/>
    <w:basedOn w:val="a0"/>
    <w:rsid w:val="002D158D"/>
    <w:pPr>
      <w:spacing w:before="120" w:after="120"/>
      <w:ind w:left="240" w:right="240"/>
      <w:jc w:val="both"/>
    </w:pPr>
    <w:rPr>
      <w:color w:val="FFFFFF"/>
    </w:rPr>
  </w:style>
  <w:style w:type="paragraph" w:customStyle="1" w:styleId="ui-priority-primary">
    <w:name w:val="ui-priority-primary"/>
    <w:basedOn w:val="a0"/>
    <w:rsid w:val="002D158D"/>
    <w:pPr>
      <w:spacing w:before="120" w:after="120"/>
      <w:ind w:left="240" w:right="240"/>
      <w:jc w:val="both"/>
    </w:pPr>
    <w:rPr>
      <w:b/>
      <w:bCs/>
    </w:rPr>
  </w:style>
  <w:style w:type="paragraph" w:customStyle="1" w:styleId="ui-priority-secondary">
    <w:name w:val="ui-priority-secondary"/>
    <w:basedOn w:val="a0"/>
    <w:rsid w:val="002D158D"/>
    <w:pPr>
      <w:spacing w:before="120" w:after="120"/>
      <w:ind w:left="240" w:right="240"/>
      <w:jc w:val="both"/>
    </w:pPr>
  </w:style>
  <w:style w:type="paragraph" w:customStyle="1" w:styleId="ui-state-disabled">
    <w:name w:val="ui-state-disabled"/>
    <w:basedOn w:val="a0"/>
    <w:rsid w:val="002D158D"/>
    <w:pPr>
      <w:spacing w:before="120" w:after="120"/>
      <w:ind w:left="240" w:right="240"/>
      <w:jc w:val="both"/>
    </w:pPr>
  </w:style>
  <w:style w:type="paragraph" w:customStyle="1" w:styleId="ui-widget-shadow">
    <w:name w:val="ui-widget-shadow"/>
    <w:basedOn w:val="a0"/>
    <w:rsid w:val="002D158D"/>
    <w:pPr>
      <w:shd w:val="clear" w:color="auto" w:fill="CCCCCC"/>
      <w:ind w:left="-84"/>
      <w:jc w:val="both"/>
    </w:pPr>
  </w:style>
  <w:style w:type="paragraph" w:customStyle="1" w:styleId="ui-autocomplete-loading">
    <w:name w:val="ui-autocomplete-loading"/>
    <w:basedOn w:val="a0"/>
    <w:rsid w:val="002D158D"/>
    <w:pPr>
      <w:shd w:val="clear" w:color="auto" w:fill="FFFFFF"/>
      <w:spacing w:before="120" w:after="120"/>
      <w:ind w:left="240" w:right="240"/>
      <w:jc w:val="both"/>
    </w:pPr>
  </w:style>
  <w:style w:type="paragraph" w:customStyle="1" w:styleId="ui-menu">
    <w:name w:val="ui-menu"/>
    <w:basedOn w:val="a0"/>
    <w:rsid w:val="002D158D"/>
    <w:pPr>
      <w:jc w:val="both"/>
    </w:pPr>
  </w:style>
  <w:style w:type="paragraph" w:customStyle="1" w:styleId="ui-button">
    <w:name w:val="ui-button"/>
    <w:basedOn w:val="a0"/>
    <w:rsid w:val="002D158D"/>
    <w:pPr>
      <w:spacing w:before="120" w:after="120"/>
      <w:ind w:left="240" w:right="24"/>
      <w:jc w:val="center"/>
    </w:pPr>
  </w:style>
  <w:style w:type="paragraph" w:customStyle="1" w:styleId="ui-button-icon-only">
    <w:name w:val="ui-button-icon-only"/>
    <w:basedOn w:val="a0"/>
    <w:rsid w:val="002D158D"/>
    <w:pPr>
      <w:spacing w:before="120" w:after="120"/>
      <w:ind w:left="240" w:right="240"/>
      <w:jc w:val="both"/>
    </w:pPr>
  </w:style>
  <w:style w:type="paragraph" w:customStyle="1" w:styleId="ui-button-icons-only">
    <w:name w:val="ui-button-icons-only"/>
    <w:basedOn w:val="a0"/>
    <w:rsid w:val="002D158D"/>
    <w:pPr>
      <w:spacing w:before="120" w:after="120"/>
      <w:ind w:left="240" w:right="240"/>
      <w:jc w:val="both"/>
    </w:pPr>
  </w:style>
  <w:style w:type="paragraph" w:customStyle="1" w:styleId="ui-button-set">
    <w:name w:val="ui-button-set"/>
    <w:basedOn w:val="a0"/>
    <w:rsid w:val="002D158D"/>
    <w:pPr>
      <w:spacing w:before="120" w:after="120"/>
      <w:ind w:left="240" w:right="84"/>
      <w:jc w:val="both"/>
    </w:pPr>
  </w:style>
  <w:style w:type="paragraph" w:customStyle="1" w:styleId="ui-tabs">
    <w:name w:val="ui-tabs"/>
    <w:basedOn w:val="a0"/>
    <w:rsid w:val="002D158D"/>
    <w:pPr>
      <w:spacing w:before="120" w:after="120"/>
      <w:ind w:left="240" w:right="240"/>
      <w:jc w:val="both"/>
    </w:pPr>
  </w:style>
  <w:style w:type="paragraph" w:customStyle="1" w:styleId="sf-menu">
    <w:name w:val="sf-menu"/>
    <w:basedOn w:val="a0"/>
    <w:rsid w:val="002D158D"/>
    <w:pPr>
      <w:spacing w:before="120" w:after="120"/>
      <w:ind w:left="240" w:right="240"/>
      <w:jc w:val="both"/>
    </w:pPr>
    <w:rPr>
      <w:sz w:val="17"/>
      <w:szCs w:val="17"/>
    </w:rPr>
  </w:style>
  <w:style w:type="paragraph" w:customStyle="1" w:styleId="sf-sub-indicator">
    <w:name w:val="sf-sub-indicator"/>
    <w:basedOn w:val="a0"/>
    <w:rsid w:val="002D158D"/>
    <w:pPr>
      <w:spacing w:before="120" w:after="120"/>
      <w:ind w:left="240" w:right="240"/>
      <w:jc w:val="both"/>
    </w:pPr>
    <w:rPr>
      <w:vanish/>
    </w:rPr>
  </w:style>
  <w:style w:type="paragraph" w:customStyle="1" w:styleId="pcont">
    <w:name w:val="pcont"/>
    <w:basedOn w:val="a0"/>
    <w:rsid w:val="002D158D"/>
    <w:pPr>
      <w:spacing w:before="120" w:after="120" w:line="288" w:lineRule="atLeast"/>
      <w:ind w:left="240" w:right="240"/>
      <w:jc w:val="both"/>
    </w:pPr>
  </w:style>
  <w:style w:type="paragraph" w:customStyle="1" w:styleId="clearboth">
    <w:name w:val="clear_both"/>
    <w:basedOn w:val="a0"/>
    <w:rsid w:val="002D158D"/>
    <w:pPr>
      <w:spacing w:before="120" w:after="120"/>
      <w:ind w:left="240" w:right="240"/>
      <w:jc w:val="both"/>
    </w:pPr>
  </w:style>
  <w:style w:type="paragraph" w:customStyle="1" w:styleId="imgright-nobg">
    <w:name w:val="imgright-nobg"/>
    <w:basedOn w:val="a0"/>
    <w:rsid w:val="002D158D"/>
    <w:pPr>
      <w:spacing w:after="120"/>
      <w:ind w:left="120" w:right="240"/>
      <w:jc w:val="both"/>
    </w:pPr>
  </w:style>
  <w:style w:type="paragraph" w:customStyle="1" w:styleId="img-border">
    <w:name w:val="img-border"/>
    <w:basedOn w:val="a0"/>
    <w:rsid w:val="002D158D"/>
    <w:pPr>
      <w:pBdr>
        <w:top w:val="single" w:sz="12" w:space="0" w:color="A99580"/>
        <w:left w:val="single" w:sz="12" w:space="0" w:color="A99580"/>
        <w:bottom w:val="single" w:sz="12" w:space="0" w:color="A99580"/>
        <w:right w:val="single" w:sz="12" w:space="0" w:color="A99580"/>
      </w:pBdr>
      <w:spacing w:before="120" w:after="120"/>
      <w:ind w:left="240" w:right="240"/>
      <w:jc w:val="both"/>
    </w:pPr>
  </w:style>
  <w:style w:type="paragraph" w:customStyle="1" w:styleId="img-slide">
    <w:name w:val="img-slide"/>
    <w:basedOn w:val="a0"/>
    <w:rsid w:val="002D158D"/>
    <w:pPr>
      <w:spacing w:before="120" w:after="120"/>
      <w:ind w:left="240" w:right="240"/>
      <w:jc w:val="center"/>
    </w:pPr>
  </w:style>
  <w:style w:type="paragraph" w:customStyle="1" w:styleId="footer-top-a">
    <w:name w:val="footer-top-a"/>
    <w:basedOn w:val="a0"/>
    <w:rsid w:val="002D158D"/>
    <w:pPr>
      <w:spacing w:before="120" w:after="120"/>
      <w:ind w:left="240" w:right="240"/>
      <w:jc w:val="both"/>
    </w:pPr>
  </w:style>
  <w:style w:type="paragraph" w:customStyle="1" w:styleId="regioncard">
    <w:name w:val="regioncard"/>
    <w:basedOn w:val="a0"/>
    <w:rsid w:val="002D158D"/>
    <w:pPr>
      <w:spacing w:before="240" w:after="240"/>
      <w:ind w:left="240" w:right="240"/>
      <w:jc w:val="both"/>
    </w:pPr>
  </w:style>
  <w:style w:type="paragraph" w:customStyle="1" w:styleId="regioncard-city">
    <w:name w:val="regioncard-city"/>
    <w:basedOn w:val="a0"/>
    <w:rsid w:val="002D158D"/>
    <w:pPr>
      <w:spacing w:after="60"/>
      <w:jc w:val="both"/>
    </w:pPr>
    <w:rPr>
      <w:b/>
      <w:bCs/>
      <w:color w:val="3B2810"/>
      <w:sz w:val="17"/>
      <w:szCs w:val="17"/>
    </w:rPr>
  </w:style>
  <w:style w:type="paragraph" w:customStyle="1" w:styleId="regioncard-img">
    <w:name w:val="regioncard-img"/>
    <w:basedOn w:val="a0"/>
    <w:rsid w:val="002D158D"/>
    <w:pPr>
      <w:pBdr>
        <w:top w:val="single" w:sz="12" w:space="0" w:color="8E846B"/>
        <w:left w:val="single" w:sz="12" w:space="0" w:color="8E846B"/>
        <w:bottom w:val="single" w:sz="12" w:space="0" w:color="8E846B"/>
        <w:right w:val="single" w:sz="12" w:space="0" w:color="8E846B"/>
      </w:pBdr>
      <w:spacing w:before="60" w:after="120"/>
      <w:ind w:left="240" w:right="60"/>
      <w:jc w:val="both"/>
    </w:pPr>
  </w:style>
  <w:style w:type="paragraph" w:customStyle="1" w:styleId="regioncard-label">
    <w:name w:val="regioncard-label"/>
    <w:basedOn w:val="a0"/>
    <w:rsid w:val="002D158D"/>
    <w:pPr>
      <w:spacing w:before="120" w:after="120"/>
      <w:ind w:left="240" w:right="240"/>
      <w:jc w:val="both"/>
    </w:pPr>
    <w:rPr>
      <w:b/>
      <w:bCs/>
      <w:color w:val="3B2810"/>
      <w:sz w:val="17"/>
      <w:szCs w:val="17"/>
    </w:rPr>
  </w:style>
  <w:style w:type="paragraph" w:customStyle="1" w:styleId="alphabyte">
    <w:name w:val="alphabyte"/>
    <w:basedOn w:val="a0"/>
    <w:rsid w:val="002D158D"/>
    <w:pPr>
      <w:spacing w:before="120" w:after="120"/>
      <w:ind w:left="240" w:right="240"/>
      <w:jc w:val="both"/>
    </w:pPr>
    <w:rPr>
      <w:b/>
      <w:bCs/>
      <w:sz w:val="16"/>
      <w:szCs w:val="16"/>
    </w:rPr>
  </w:style>
  <w:style w:type="paragraph" w:customStyle="1" w:styleId="name-person">
    <w:name w:val="name-person"/>
    <w:basedOn w:val="a0"/>
    <w:rsid w:val="002D158D"/>
    <w:pPr>
      <w:spacing w:after="120"/>
      <w:ind w:right="120"/>
      <w:jc w:val="both"/>
    </w:pPr>
  </w:style>
  <w:style w:type="paragraph" w:customStyle="1" w:styleId="namelist">
    <w:name w:val="namelist"/>
    <w:basedOn w:val="a0"/>
    <w:rsid w:val="002D158D"/>
    <w:pPr>
      <w:spacing w:after="360"/>
      <w:jc w:val="both"/>
    </w:pPr>
  </w:style>
  <w:style w:type="paragraph" w:customStyle="1" w:styleId="divlist2col">
    <w:name w:val="divlist2col"/>
    <w:basedOn w:val="a0"/>
    <w:rsid w:val="002D158D"/>
    <w:pPr>
      <w:spacing w:after="120"/>
      <w:ind w:right="120"/>
      <w:jc w:val="both"/>
    </w:pPr>
  </w:style>
  <w:style w:type="paragraph" w:customStyle="1" w:styleId="divlist1col">
    <w:name w:val="divlist1col"/>
    <w:basedOn w:val="a0"/>
    <w:rsid w:val="002D158D"/>
    <w:pPr>
      <w:spacing w:after="360"/>
      <w:jc w:val="both"/>
    </w:pPr>
  </w:style>
  <w:style w:type="paragraph" w:customStyle="1" w:styleId="cat-list">
    <w:name w:val="cat-list"/>
    <w:basedOn w:val="a0"/>
    <w:rsid w:val="002D158D"/>
    <w:pPr>
      <w:spacing w:before="120" w:after="120"/>
      <w:ind w:right="240"/>
      <w:jc w:val="both"/>
    </w:pPr>
  </w:style>
  <w:style w:type="paragraph" w:customStyle="1" w:styleId="cat-authors">
    <w:name w:val="cat-authors"/>
    <w:basedOn w:val="a0"/>
    <w:rsid w:val="002D158D"/>
    <w:pPr>
      <w:spacing w:before="120" w:after="120"/>
      <w:ind w:left="240" w:right="240"/>
      <w:jc w:val="both"/>
    </w:pPr>
    <w:rPr>
      <w:vanish/>
    </w:rPr>
  </w:style>
  <w:style w:type="paragraph" w:customStyle="1" w:styleId="cat-t-uch">
    <w:name w:val="cat-t-uch"/>
    <w:basedOn w:val="a0"/>
    <w:rsid w:val="002D158D"/>
    <w:pPr>
      <w:spacing w:before="120" w:after="120"/>
      <w:ind w:left="240" w:right="240"/>
      <w:jc w:val="both"/>
    </w:pPr>
    <w:rPr>
      <w:b/>
      <w:bCs/>
    </w:rPr>
  </w:style>
  <w:style w:type="paragraph" w:customStyle="1" w:styleId="filter">
    <w:name w:val="filter"/>
    <w:basedOn w:val="a0"/>
    <w:rsid w:val="002D158D"/>
    <w:pPr>
      <w:spacing w:after="180"/>
      <w:jc w:val="both"/>
    </w:pPr>
  </w:style>
  <w:style w:type="paragraph" w:customStyle="1" w:styleId="img-label">
    <w:name w:val="img-label"/>
    <w:basedOn w:val="a0"/>
    <w:rsid w:val="002D158D"/>
    <w:pPr>
      <w:spacing w:before="120" w:after="120"/>
      <w:ind w:left="240" w:right="240"/>
      <w:jc w:val="center"/>
    </w:pPr>
    <w:rPr>
      <w:i/>
      <w:iCs/>
    </w:rPr>
  </w:style>
  <w:style w:type="paragraph" w:customStyle="1" w:styleId="img-slide-sect">
    <w:name w:val="img-slide-sect"/>
    <w:basedOn w:val="a0"/>
    <w:rsid w:val="002D158D"/>
    <w:pPr>
      <w:spacing w:before="120" w:after="120"/>
      <w:ind w:left="240" w:right="240"/>
      <w:jc w:val="both"/>
    </w:pPr>
  </w:style>
  <w:style w:type="paragraph" w:customStyle="1" w:styleId="img-box-right">
    <w:name w:val="img-box-right"/>
    <w:basedOn w:val="a0"/>
    <w:rsid w:val="002D158D"/>
    <w:pPr>
      <w:spacing w:before="120" w:after="120"/>
      <w:ind w:left="240" w:right="240"/>
      <w:jc w:val="both"/>
    </w:pPr>
  </w:style>
  <w:style w:type="paragraph" w:customStyle="1" w:styleId="downloads">
    <w:name w:val="downloads"/>
    <w:basedOn w:val="a0"/>
    <w:rsid w:val="002D158D"/>
    <w:pPr>
      <w:pBdr>
        <w:bottom w:val="single" w:sz="4" w:space="6" w:color="808080"/>
      </w:pBdr>
      <w:spacing w:before="120" w:after="120"/>
      <w:ind w:left="240" w:right="240"/>
      <w:jc w:val="both"/>
    </w:pPr>
  </w:style>
  <w:style w:type="paragraph" w:customStyle="1" w:styleId="regtitle">
    <w:name w:val="reg_title"/>
    <w:basedOn w:val="a0"/>
    <w:rsid w:val="002D158D"/>
    <w:pPr>
      <w:spacing w:before="120" w:after="120"/>
      <w:ind w:left="240" w:right="240"/>
      <w:jc w:val="both"/>
    </w:pPr>
  </w:style>
  <w:style w:type="paragraph" w:customStyle="1" w:styleId="regprefix">
    <w:name w:val="reg_prefix"/>
    <w:basedOn w:val="a0"/>
    <w:rsid w:val="002D158D"/>
    <w:pPr>
      <w:spacing w:before="240"/>
      <w:ind w:right="240"/>
      <w:jc w:val="both"/>
    </w:pPr>
  </w:style>
  <w:style w:type="paragraph" w:customStyle="1" w:styleId="hider">
    <w:name w:val="hider"/>
    <w:basedOn w:val="a0"/>
    <w:rsid w:val="002D158D"/>
    <w:pPr>
      <w:pBdr>
        <w:bottom w:val="dashed" w:sz="4" w:space="0" w:color="auto"/>
      </w:pBdr>
      <w:spacing w:before="120" w:after="120"/>
      <w:ind w:left="240" w:right="240"/>
      <w:jc w:val="both"/>
    </w:pPr>
  </w:style>
  <w:style w:type="paragraph" w:customStyle="1" w:styleId="cnt">
    <w:name w:val="cnt"/>
    <w:basedOn w:val="a0"/>
    <w:rsid w:val="002D158D"/>
    <w:pPr>
      <w:jc w:val="both"/>
    </w:pPr>
  </w:style>
  <w:style w:type="paragraph" w:customStyle="1" w:styleId="1c">
    <w:name w:val="Верхний колонтитул1"/>
    <w:basedOn w:val="a0"/>
    <w:rsid w:val="002D158D"/>
    <w:pPr>
      <w:spacing w:before="120" w:after="120"/>
      <w:ind w:left="240" w:right="240"/>
      <w:jc w:val="both"/>
    </w:pPr>
  </w:style>
  <w:style w:type="paragraph" w:customStyle="1" w:styleId="bsearch">
    <w:name w:val="bsearch"/>
    <w:basedOn w:val="a0"/>
    <w:rsid w:val="002D158D"/>
    <w:pPr>
      <w:spacing w:before="384" w:after="120"/>
      <w:ind w:left="240" w:right="240"/>
      <w:jc w:val="both"/>
    </w:pPr>
  </w:style>
  <w:style w:type="paragraph" w:customStyle="1" w:styleId="searchmpi">
    <w:name w:val="search_mpi"/>
    <w:basedOn w:val="a0"/>
    <w:rsid w:val="002D158D"/>
    <w:pPr>
      <w:pBdr>
        <w:top w:val="single" w:sz="4" w:space="1" w:color="897520"/>
        <w:left w:val="single" w:sz="4" w:space="2" w:color="897520"/>
        <w:bottom w:val="single" w:sz="4" w:space="1" w:color="897520"/>
        <w:right w:val="single" w:sz="4" w:space="2" w:color="897520"/>
      </w:pBdr>
      <w:spacing w:before="120" w:after="120"/>
      <w:ind w:left="240" w:right="240"/>
      <w:jc w:val="both"/>
    </w:pPr>
    <w:rPr>
      <w:color w:val="6F5028"/>
      <w:sz w:val="13"/>
      <w:szCs w:val="13"/>
    </w:rPr>
  </w:style>
  <w:style w:type="paragraph" w:customStyle="1" w:styleId="searchmps">
    <w:name w:val="search_mps"/>
    <w:basedOn w:val="a0"/>
    <w:rsid w:val="002D158D"/>
    <w:pPr>
      <w:spacing w:before="60" w:after="120"/>
      <w:ind w:left="240" w:right="240"/>
      <w:jc w:val="both"/>
    </w:pPr>
  </w:style>
  <w:style w:type="paragraph" w:customStyle="1" w:styleId="logo">
    <w:name w:val="logo"/>
    <w:basedOn w:val="a0"/>
    <w:rsid w:val="002D158D"/>
    <w:pPr>
      <w:spacing w:before="120" w:after="120"/>
      <w:ind w:left="240" w:right="240"/>
      <w:jc w:val="both"/>
    </w:pPr>
  </w:style>
  <w:style w:type="paragraph" w:customStyle="1" w:styleId="logo-link">
    <w:name w:val="logo-link"/>
    <w:basedOn w:val="a0"/>
    <w:rsid w:val="002D158D"/>
    <w:pPr>
      <w:spacing w:before="120" w:after="120"/>
      <w:ind w:left="240" w:right="240"/>
      <w:jc w:val="both"/>
    </w:pPr>
  </w:style>
  <w:style w:type="paragraph" w:customStyle="1" w:styleId="bmenusl">
    <w:name w:val="bmenusl"/>
    <w:basedOn w:val="a0"/>
    <w:rsid w:val="002D158D"/>
    <w:pPr>
      <w:spacing w:before="120" w:after="120"/>
      <w:ind w:left="240" w:right="240"/>
      <w:jc w:val="both"/>
    </w:pPr>
  </w:style>
  <w:style w:type="paragraph" w:customStyle="1" w:styleId="sysnav">
    <w:name w:val="sysnav"/>
    <w:basedOn w:val="a0"/>
    <w:rsid w:val="002D158D"/>
    <w:pPr>
      <w:spacing w:before="120" w:after="120"/>
      <w:ind w:left="240" w:right="240"/>
      <w:jc w:val="both"/>
    </w:pPr>
  </w:style>
  <w:style w:type="paragraph" w:customStyle="1" w:styleId="navico">
    <w:name w:val="navico"/>
    <w:basedOn w:val="a0"/>
    <w:rsid w:val="002D158D"/>
    <w:pPr>
      <w:spacing w:before="120" w:after="120"/>
      <w:ind w:left="240" w:right="240"/>
      <w:jc w:val="center"/>
    </w:pPr>
    <w:rPr>
      <w:rFonts w:ascii="Tahoma" w:hAnsi="Tahoma" w:cs="Tahoma"/>
      <w:color w:val="ADD2EB"/>
      <w:sz w:val="13"/>
      <w:szCs w:val="13"/>
    </w:rPr>
  </w:style>
  <w:style w:type="paragraph" w:customStyle="1" w:styleId="navmap">
    <w:name w:val="nav_map"/>
    <w:basedOn w:val="a0"/>
    <w:rsid w:val="002D158D"/>
    <w:pPr>
      <w:spacing w:before="120"/>
      <w:ind w:left="96"/>
      <w:jc w:val="both"/>
    </w:pPr>
  </w:style>
  <w:style w:type="paragraph" w:customStyle="1" w:styleId="navhome">
    <w:name w:val="nav_home"/>
    <w:basedOn w:val="a0"/>
    <w:rsid w:val="002D158D"/>
    <w:pPr>
      <w:spacing w:before="120"/>
      <w:ind w:left="384"/>
      <w:jc w:val="both"/>
    </w:pPr>
  </w:style>
  <w:style w:type="paragraph" w:customStyle="1" w:styleId="mmenu">
    <w:name w:val="mmenu"/>
    <w:basedOn w:val="a0"/>
    <w:rsid w:val="002D158D"/>
    <w:pPr>
      <w:spacing w:before="120" w:after="120"/>
      <w:ind w:left="240" w:right="240"/>
      <w:jc w:val="both"/>
    </w:pPr>
    <w:rPr>
      <w:sz w:val="17"/>
      <w:szCs w:val="17"/>
    </w:rPr>
  </w:style>
  <w:style w:type="paragraph" w:customStyle="1" w:styleId="eye">
    <w:name w:val="eye"/>
    <w:basedOn w:val="a0"/>
    <w:rsid w:val="002D158D"/>
    <w:pPr>
      <w:spacing w:before="120" w:after="120"/>
      <w:ind w:left="240" w:right="240"/>
      <w:jc w:val="both"/>
    </w:pPr>
  </w:style>
  <w:style w:type="paragraph" w:customStyle="1" w:styleId="eye-deviz">
    <w:name w:val="eye-deviz"/>
    <w:basedOn w:val="a0"/>
    <w:rsid w:val="002D158D"/>
    <w:pPr>
      <w:spacing w:before="120" w:after="120"/>
      <w:ind w:left="240" w:right="240"/>
      <w:jc w:val="both"/>
    </w:pPr>
  </w:style>
  <w:style w:type="paragraph" w:customStyle="1" w:styleId="lineleft">
    <w:name w:val="line_left"/>
    <w:basedOn w:val="a0"/>
    <w:rsid w:val="002D158D"/>
    <w:pPr>
      <w:spacing w:before="120" w:after="360"/>
      <w:ind w:left="240" w:right="240"/>
      <w:jc w:val="both"/>
    </w:pPr>
    <w:rPr>
      <w:color w:val="5C3C20"/>
    </w:rPr>
  </w:style>
  <w:style w:type="paragraph" w:customStyle="1" w:styleId="leftblock">
    <w:name w:val="left_block"/>
    <w:basedOn w:val="a0"/>
    <w:rsid w:val="002D158D"/>
    <w:pPr>
      <w:spacing w:before="120" w:after="120"/>
      <w:jc w:val="both"/>
    </w:pPr>
  </w:style>
  <w:style w:type="paragraph" w:customStyle="1" w:styleId="newsline">
    <w:name w:val="newsline"/>
    <w:basedOn w:val="a0"/>
    <w:rsid w:val="002D158D"/>
    <w:pPr>
      <w:spacing w:before="120" w:after="120"/>
      <w:ind w:left="240" w:right="240"/>
      <w:jc w:val="both"/>
    </w:pPr>
  </w:style>
  <w:style w:type="paragraph" w:customStyle="1" w:styleId="nlhead">
    <w:name w:val="nl_head"/>
    <w:basedOn w:val="a0"/>
    <w:rsid w:val="002D158D"/>
    <w:pPr>
      <w:spacing w:before="120" w:after="120"/>
      <w:ind w:left="240" w:right="240" w:hanging="2400"/>
      <w:jc w:val="both"/>
    </w:pPr>
  </w:style>
  <w:style w:type="paragraph" w:customStyle="1" w:styleId="nlbg">
    <w:name w:val="nl_bg"/>
    <w:basedOn w:val="a0"/>
    <w:rsid w:val="002D158D"/>
    <w:pPr>
      <w:spacing w:before="120" w:after="120"/>
      <w:ind w:left="240" w:right="240"/>
      <w:jc w:val="both"/>
    </w:pPr>
  </w:style>
  <w:style w:type="paragraph" w:customStyle="1" w:styleId="nlbody">
    <w:name w:val="nl_body"/>
    <w:basedOn w:val="a0"/>
    <w:rsid w:val="002D158D"/>
    <w:pPr>
      <w:jc w:val="both"/>
    </w:pPr>
  </w:style>
  <w:style w:type="paragraph" w:customStyle="1" w:styleId="nlfoot">
    <w:name w:val="nl_foot"/>
    <w:basedOn w:val="a0"/>
    <w:rsid w:val="002D158D"/>
    <w:pPr>
      <w:spacing w:before="120" w:after="120"/>
      <w:ind w:left="240" w:right="240"/>
      <w:jc w:val="center"/>
    </w:pPr>
  </w:style>
  <w:style w:type="paragraph" w:customStyle="1" w:styleId="nlbody-cnt">
    <w:name w:val="nl_body-cnt"/>
    <w:basedOn w:val="a0"/>
    <w:rsid w:val="002D158D"/>
    <w:pPr>
      <w:spacing w:before="24"/>
      <w:ind w:right="120"/>
      <w:jc w:val="both"/>
    </w:pPr>
  </w:style>
  <w:style w:type="paragraph" w:customStyle="1" w:styleId="nlbody-img">
    <w:name w:val="nl_body-img"/>
    <w:basedOn w:val="a0"/>
    <w:rsid w:val="002D158D"/>
    <w:pPr>
      <w:pBdr>
        <w:top w:val="single" w:sz="4" w:space="0" w:color="C9B45A"/>
        <w:left w:val="single" w:sz="4" w:space="0" w:color="C9B45A"/>
        <w:bottom w:val="single" w:sz="4" w:space="0" w:color="C9B45A"/>
        <w:right w:val="single" w:sz="4" w:space="0" w:color="C9B45A"/>
      </w:pBdr>
      <w:spacing w:before="120" w:after="120"/>
      <w:ind w:left="240" w:right="240"/>
      <w:jc w:val="both"/>
    </w:pPr>
  </w:style>
  <w:style w:type="paragraph" w:customStyle="1" w:styleId="upcont">
    <w:name w:val="upcont"/>
    <w:basedOn w:val="a0"/>
    <w:rsid w:val="002D158D"/>
    <w:pPr>
      <w:spacing w:before="120" w:after="120"/>
      <w:ind w:left="240" w:right="240"/>
      <w:jc w:val="both"/>
    </w:pPr>
  </w:style>
  <w:style w:type="paragraph" w:customStyle="1" w:styleId="1d">
    <w:name w:val="Нижний колонтитул1"/>
    <w:basedOn w:val="a0"/>
    <w:rsid w:val="002D158D"/>
    <w:pPr>
      <w:spacing w:before="120" w:after="120"/>
      <w:ind w:left="240" w:right="240"/>
      <w:jc w:val="both"/>
    </w:pPr>
  </w:style>
  <w:style w:type="paragraph" w:customStyle="1" w:styleId="download">
    <w:name w:val="download"/>
    <w:basedOn w:val="a0"/>
    <w:rsid w:val="002D158D"/>
    <w:pPr>
      <w:spacing w:before="120" w:after="120"/>
      <w:ind w:left="240" w:right="240"/>
      <w:jc w:val="both"/>
    </w:pPr>
    <w:rPr>
      <w:color w:val="A99580"/>
    </w:rPr>
  </w:style>
  <w:style w:type="paragraph" w:customStyle="1" w:styleId="pdf">
    <w:name w:val="pdf"/>
    <w:basedOn w:val="a0"/>
    <w:rsid w:val="002D158D"/>
    <w:pPr>
      <w:spacing w:before="120" w:after="120"/>
      <w:ind w:left="240" w:right="240"/>
      <w:jc w:val="both"/>
    </w:pPr>
  </w:style>
  <w:style w:type="paragraph" w:customStyle="1" w:styleId="auth-inp">
    <w:name w:val="auth-inp"/>
    <w:basedOn w:val="a0"/>
    <w:rsid w:val="002D158D"/>
    <w:pPr>
      <w:pBdr>
        <w:top w:val="single" w:sz="4" w:space="0" w:color="897520"/>
        <w:left w:val="single" w:sz="4" w:space="0" w:color="897520"/>
        <w:bottom w:val="single" w:sz="4" w:space="0" w:color="897520"/>
        <w:right w:val="single" w:sz="4" w:space="0" w:color="897520"/>
      </w:pBdr>
      <w:spacing w:before="120" w:after="120"/>
      <w:ind w:left="240" w:right="240"/>
      <w:jc w:val="both"/>
    </w:pPr>
    <w:rPr>
      <w:color w:val="6F5028"/>
    </w:rPr>
  </w:style>
  <w:style w:type="paragraph" w:customStyle="1" w:styleId="fb-links">
    <w:name w:val="fb-links"/>
    <w:basedOn w:val="a0"/>
    <w:rsid w:val="002D158D"/>
    <w:pPr>
      <w:spacing w:before="120" w:after="120"/>
      <w:ind w:left="120" w:right="240"/>
      <w:jc w:val="both"/>
    </w:pPr>
    <w:rPr>
      <w:sz w:val="14"/>
      <w:szCs w:val="14"/>
    </w:rPr>
  </w:style>
  <w:style w:type="paragraph" w:customStyle="1" w:styleId="fb-links-submit">
    <w:name w:val="fb-links-submit"/>
    <w:basedOn w:val="a0"/>
    <w:rsid w:val="002D158D"/>
    <w:pPr>
      <w:spacing w:before="120" w:after="120"/>
      <w:ind w:left="240" w:right="240"/>
      <w:jc w:val="both"/>
    </w:pPr>
    <w:rPr>
      <w:color w:val="5C3C20"/>
    </w:rPr>
  </w:style>
  <w:style w:type="paragraph" w:customStyle="1" w:styleId="left-block">
    <w:name w:val="left-block"/>
    <w:basedOn w:val="a0"/>
    <w:rsid w:val="002D158D"/>
    <w:pPr>
      <w:spacing w:before="360" w:after="120"/>
      <w:ind w:right="360"/>
      <w:jc w:val="both"/>
    </w:pPr>
  </w:style>
  <w:style w:type="paragraph" w:customStyle="1" w:styleId="block-rnd">
    <w:name w:val="block-rnd"/>
    <w:basedOn w:val="a0"/>
    <w:rsid w:val="002D158D"/>
    <w:pPr>
      <w:spacing w:before="120" w:after="120"/>
      <w:ind w:left="240" w:right="240"/>
      <w:jc w:val="both"/>
    </w:pPr>
  </w:style>
  <w:style w:type="paragraph" w:customStyle="1" w:styleId="lb-b">
    <w:name w:val="lb-b"/>
    <w:basedOn w:val="a0"/>
    <w:rsid w:val="002D158D"/>
    <w:pPr>
      <w:spacing w:before="120" w:after="120"/>
      <w:ind w:left="240" w:right="240"/>
      <w:jc w:val="both"/>
    </w:pPr>
  </w:style>
  <w:style w:type="paragraph" w:customStyle="1" w:styleId="lb-l">
    <w:name w:val="lb-l"/>
    <w:basedOn w:val="a0"/>
    <w:rsid w:val="002D158D"/>
    <w:pPr>
      <w:spacing w:before="120" w:after="120"/>
      <w:ind w:left="240" w:right="240"/>
      <w:jc w:val="both"/>
    </w:pPr>
  </w:style>
  <w:style w:type="paragraph" w:customStyle="1" w:styleId="lb-r">
    <w:name w:val="lb-r"/>
    <w:basedOn w:val="a0"/>
    <w:rsid w:val="002D158D"/>
    <w:pPr>
      <w:spacing w:before="120" w:after="120"/>
      <w:ind w:left="240" w:right="240"/>
      <w:jc w:val="both"/>
    </w:pPr>
  </w:style>
  <w:style w:type="paragraph" w:customStyle="1" w:styleId="lb-bl">
    <w:name w:val="lb-bl"/>
    <w:basedOn w:val="a0"/>
    <w:rsid w:val="002D158D"/>
    <w:pPr>
      <w:spacing w:before="120" w:after="120"/>
      <w:ind w:left="240" w:right="240"/>
      <w:jc w:val="both"/>
    </w:pPr>
  </w:style>
  <w:style w:type="paragraph" w:customStyle="1" w:styleId="lb-br">
    <w:name w:val="lb-br"/>
    <w:basedOn w:val="a0"/>
    <w:rsid w:val="002D158D"/>
    <w:pPr>
      <w:spacing w:before="120" w:after="120"/>
      <w:ind w:left="240" w:right="240"/>
      <w:jc w:val="both"/>
    </w:pPr>
  </w:style>
  <w:style w:type="paragraph" w:customStyle="1" w:styleId="lb-tl">
    <w:name w:val="lb-tl"/>
    <w:basedOn w:val="a0"/>
    <w:rsid w:val="002D158D"/>
    <w:pPr>
      <w:spacing w:before="120" w:after="120"/>
      <w:ind w:left="240" w:right="240"/>
      <w:jc w:val="both"/>
    </w:pPr>
  </w:style>
  <w:style w:type="paragraph" w:customStyle="1" w:styleId="lb-tr">
    <w:name w:val="lb-tr"/>
    <w:basedOn w:val="a0"/>
    <w:rsid w:val="002D158D"/>
    <w:pPr>
      <w:spacing w:before="120" w:after="120"/>
      <w:ind w:left="240" w:right="240"/>
      <w:jc w:val="both"/>
    </w:pPr>
  </w:style>
  <w:style w:type="paragraph" w:customStyle="1" w:styleId="btn-80-24">
    <w:name w:val="btn-80-24"/>
    <w:basedOn w:val="a0"/>
    <w:rsid w:val="002D158D"/>
    <w:pPr>
      <w:spacing w:before="120" w:after="120"/>
      <w:ind w:left="240" w:right="240"/>
      <w:jc w:val="both"/>
    </w:pPr>
    <w:rPr>
      <w:color w:val="5C3C20"/>
    </w:rPr>
  </w:style>
  <w:style w:type="paragraph" w:customStyle="1" w:styleId="btn-100-24">
    <w:name w:val="btn-100-24"/>
    <w:basedOn w:val="a0"/>
    <w:rsid w:val="002D158D"/>
    <w:pPr>
      <w:spacing w:before="120" w:after="120"/>
      <w:ind w:left="240" w:right="240"/>
      <w:jc w:val="both"/>
    </w:pPr>
    <w:rPr>
      <w:color w:val="5C3C20"/>
    </w:rPr>
  </w:style>
  <w:style w:type="paragraph" w:customStyle="1" w:styleId="inputbodybutton">
    <w:name w:val="inputbodybutton"/>
    <w:basedOn w:val="a0"/>
    <w:rsid w:val="002D158D"/>
    <w:pPr>
      <w:spacing w:before="120" w:after="120"/>
      <w:ind w:left="240" w:right="240"/>
      <w:jc w:val="both"/>
    </w:pPr>
    <w:rPr>
      <w:color w:val="5C3C20"/>
    </w:rPr>
  </w:style>
  <w:style w:type="paragraph" w:customStyle="1" w:styleId="btn-200-24">
    <w:name w:val="btn-200-24"/>
    <w:basedOn w:val="a0"/>
    <w:rsid w:val="002D158D"/>
    <w:pPr>
      <w:spacing w:before="120" w:after="120"/>
      <w:ind w:left="240" w:right="240"/>
      <w:jc w:val="both"/>
    </w:pPr>
    <w:rPr>
      <w:color w:val="5C3C20"/>
    </w:rPr>
  </w:style>
  <w:style w:type="paragraph" w:customStyle="1" w:styleId="btn-50-24">
    <w:name w:val="btn-50-24"/>
    <w:basedOn w:val="a0"/>
    <w:rsid w:val="002D158D"/>
    <w:pPr>
      <w:spacing w:before="120" w:after="120"/>
      <w:ind w:left="240" w:right="240"/>
      <w:jc w:val="both"/>
    </w:pPr>
    <w:rPr>
      <w:color w:val="5C3C20"/>
    </w:rPr>
  </w:style>
  <w:style w:type="paragraph" w:customStyle="1" w:styleId="blog-favorites-head">
    <w:name w:val="blog-favorites-head"/>
    <w:basedOn w:val="a0"/>
    <w:rsid w:val="002D158D"/>
    <w:pPr>
      <w:spacing w:after="60"/>
      <w:jc w:val="both"/>
    </w:pPr>
  </w:style>
  <w:style w:type="paragraph" w:customStyle="1" w:styleId="blog-favorites-list">
    <w:name w:val="blog-favorites-list"/>
    <w:basedOn w:val="a0"/>
    <w:rsid w:val="002D158D"/>
    <w:pPr>
      <w:spacing w:before="120"/>
      <w:ind w:left="240" w:right="240"/>
      <w:jc w:val="both"/>
    </w:pPr>
  </w:style>
  <w:style w:type="paragraph" w:customStyle="1" w:styleId="printver">
    <w:name w:val="printver"/>
    <w:basedOn w:val="a0"/>
    <w:rsid w:val="002D158D"/>
    <w:pPr>
      <w:spacing w:before="120" w:after="120"/>
      <w:ind w:left="240" w:right="240"/>
      <w:jc w:val="both"/>
    </w:pPr>
  </w:style>
  <w:style w:type="paragraph" w:customStyle="1" w:styleId="left-menu">
    <w:name w:val="left-menu"/>
    <w:basedOn w:val="a0"/>
    <w:rsid w:val="002D158D"/>
    <w:pPr>
      <w:spacing w:after="120"/>
      <w:ind w:left="60" w:right="240"/>
      <w:jc w:val="both"/>
    </w:pPr>
    <w:rPr>
      <w:b/>
      <w:bCs/>
      <w:sz w:val="16"/>
      <w:szCs w:val="16"/>
    </w:rPr>
  </w:style>
  <w:style w:type="paragraph" w:customStyle="1" w:styleId="left-menu-li">
    <w:name w:val="left-menu-li"/>
    <w:basedOn w:val="a0"/>
    <w:rsid w:val="002D158D"/>
    <w:pPr>
      <w:spacing w:before="120" w:after="120"/>
      <w:ind w:left="240" w:right="240"/>
      <w:jc w:val="both"/>
    </w:pPr>
  </w:style>
  <w:style w:type="paragraph" w:customStyle="1" w:styleId="nav">
    <w:name w:val="nav"/>
    <w:basedOn w:val="a0"/>
    <w:rsid w:val="002D158D"/>
    <w:pPr>
      <w:spacing w:before="120" w:after="120"/>
      <w:ind w:left="240" w:right="240"/>
      <w:jc w:val="both"/>
    </w:pPr>
  </w:style>
  <w:style w:type="paragraph" w:customStyle="1" w:styleId="mag-arclist">
    <w:name w:val="mag-arclist"/>
    <w:basedOn w:val="a0"/>
    <w:rsid w:val="002D158D"/>
    <w:pPr>
      <w:spacing w:before="180" w:after="180"/>
      <w:jc w:val="both"/>
    </w:pPr>
  </w:style>
  <w:style w:type="paragraph" w:customStyle="1" w:styleId="mag-img">
    <w:name w:val="mag-img"/>
    <w:basedOn w:val="a0"/>
    <w:rsid w:val="002D158D"/>
    <w:pPr>
      <w:spacing w:before="120" w:after="120"/>
      <w:ind w:left="240" w:right="120"/>
      <w:jc w:val="both"/>
    </w:pPr>
  </w:style>
  <w:style w:type="paragraph" w:customStyle="1" w:styleId="mag-stlist">
    <w:name w:val="mag-stlist"/>
    <w:basedOn w:val="a0"/>
    <w:rsid w:val="002D158D"/>
    <w:pPr>
      <w:spacing w:before="120" w:after="120"/>
      <w:ind w:left="120" w:right="240"/>
      <w:jc w:val="both"/>
    </w:pPr>
  </w:style>
  <w:style w:type="paragraph" w:customStyle="1" w:styleId="ui-accordion-header">
    <w:name w:val="ui-accordion-header"/>
    <w:basedOn w:val="a0"/>
    <w:rsid w:val="002D158D"/>
    <w:pPr>
      <w:spacing w:before="120" w:after="120"/>
      <w:ind w:left="240" w:right="240"/>
      <w:jc w:val="both"/>
    </w:pPr>
  </w:style>
  <w:style w:type="paragraph" w:customStyle="1" w:styleId="ui-accordion-li-fix">
    <w:name w:val="ui-accordion-li-fix"/>
    <w:basedOn w:val="a0"/>
    <w:rsid w:val="002D158D"/>
    <w:pPr>
      <w:spacing w:before="120" w:after="120"/>
      <w:ind w:left="240" w:right="240"/>
      <w:jc w:val="both"/>
    </w:pPr>
  </w:style>
  <w:style w:type="paragraph" w:customStyle="1" w:styleId="ui-accordion-content">
    <w:name w:val="ui-accordion-content"/>
    <w:basedOn w:val="a0"/>
    <w:rsid w:val="002D158D"/>
    <w:pPr>
      <w:spacing w:before="120" w:after="120"/>
      <w:ind w:left="240" w:right="240"/>
      <w:jc w:val="both"/>
    </w:pPr>
  </w:style>
  <w:style w:type="paragraph" w:customStyle="1" w:styleId="ui-accordion-content-active">
    <w:name w:val="ui-accordion-content-active"/>
    <w:basedOn w:val="a0"/>
    <w:rsid w:val="002D158D"/>
    <w:pPr>
      <w:spacing w:before="120" w:after="120"/>
      <w:ind w:left="240" w:right="240"/>
      <w:jc w:val="both"/>
    </w:pPr>
  </w:style>
  <w:style w:type="paragraph" w:customStyle="1" w:styleId="ui-menu-item">
    <w:name w:val="ui-menu-item"/>
    <w:basedOn w:val="a0"/>
    <w:rsid w:val="002D158D"/>
    <w:pPr>
      <w:spacing w:before="120" w:after="120"/>
      <w:ind w:left="240" w:right="240"/>
      <w:jc w:val="both"/>
    </w:pPr>
  </w:style>
  <w:style w:type="paragraph" w:customStyle="1" w:styleId="ui-button-text">
    <w:name w:val="ui-button-text"/>
    <w:basedOn w:val="a0"/>
    <w:rsid w:val="002D158D"/>
    <w:pPr>
      <w:spacing w:before="120" w:after="120"/>
      <w:ind w:left="240" w:right="240"/>
      <w:jc w:val="both"/>
    </w:pPr>
  </w:style>
  <w:style w:type="paragraph" w:customStyle="1" w:styleId="ui-tabs-nav">
    <w:name w:val="ui-tabs-nav"/>
    <w:basedOn w:val="a0"/>
    <w:rsid w:val="002D158D"/>
    <w:pPr>
      <w:spacing w:before="120" w:after="120"/>
      <w:ind w:left="240" w:right="240"/>
      <w:jc w:val="both"/>
    </w:pPr>
  </w:style>
  <w:style w:type="paragraph" w:customStyle="1" w:styleId="ui-tabs-panel">
    <w:name w:val="ui-tabs-panel"/>
    <w:basedOn w:val="a0"/>
    <w:rsid w:val="002D158D"/>
    <w:pPr>
      <w:spacing w:before="120" w:after="120"/>
      <w:ind w:left="240" w:right="240"/>
      <w:jc w:val="both"/>
    </w:pPr>
  </w:style>
  <w:style w:type="paragraph" w:customStyle="1" w:styleId="registration">
    <w:name w:val="registration"/>
    <w:basedOn w:val="a0"/>
    <w:rsid w:val="002D158D"/>
    <w:pPr>
      <w:spacing w:before="120" w:after="120"/>
      <w:ind w:left="240" w:right="240"/>
      <w:jc w:val="both"/>
    </w:pPr>
  </w:style>
  <w:style w:type="paragraph" w:customStyle="1" w:styleId="img-noborder">
    <w:name w:val="img-noborder"/>
    <w:basedOn w:val="a0"/>
    <w:rsid w:val="002D158D"/>
    <w:pPr>
      <w:spacing w:before="120" w:after="120"/>
      <w:ind w:left="240" w:right="240"/>
      <w:jc w:val="both"/>
    </w:pPr>
  </w:style>
  <w:style w:type="paragraph" w:customStyle="1" w:styleId="ui-accordion-header-active">
    <w:name w:val="ui-accordion-header-active"/>
    <w:basedOn w:val="a0"/>
    <w:rsid w:val="002D158D"/>
    <w:pPr>
      <w:spacing w:before="120" w:after="120"/>
      <w:ind w:left="240" w:right="240"/>
      <w:jc w:val="both"/>
    </w:pPr>
  </w:style>
  <w:style w:type="paragraph" w:customStyle="1" w:styleId="ui-tabs-hide">
    <w:name w:val="ui-tabs-hide"/>
    <w:basedOn w:val="a0"/>
    <w:rsid w:val="002D158D"/>
    <w:pPr>
      <w:spacing w:before="120" w:after="120"/>
      <w:ind w:left="240" w:right="240"/>
      <w:jc w:val="both"/>
    </w:pPr>
  </w:style>
  <w:style w:type="character" w:customStyle="1" w:styleId="fancyico">
    <w:name w:val="fancy_ico"/>
    <w:rsid w:val="002D158D"/>
    <w:rPr>
      <w:vanish w:val="0"/>
      <w:webHidden w:val="0"/>
      <w:specVanish w:val="0"/>
    </w:rPr>
  </w:style>
  <w:style w:type="character" w:customStyle="1" w:styleId="root-item">
    <w:name w:val="root-item"/>
    <w:rsid w:val="002D158D"/>
  </w:style>
  <w:style w:type="character" w:customStyle="1" w:styleId="root-item-selected">
    <w:name w:val="root-item-selected"/>
    <w:rsid w:val="002D158D"/>
  </w:style>
  <w:style w:type="paragraph" w:customStyle="1" w:styleId="ui-state-default1">
    <w:name w:val="ui-state-default1"/>
    <w:basedOn w:val="a0"/>
    <w:rsid w:val="002D158D"/>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rPr>
  </w:style>
  <w:style w:type="paragraph" w:customStyle="1" w:styleId="ui-state-hover1">
    <w:name w:val="ui-state-hover1"/>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focus1">
    <w:name w:val="ui-state-focus1"/>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active1">
    <w:name w:val="ui-state-active1"/>
    <w:basedOn w:val="a0"/>
    <w:rsid w:val="002D158D"/>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rPr>
  </w:style>
  <w:style w:type="paragraph" w:customStyle="1" w:styleId="ui-state-highlight1">
    <w:name w:val="ui-state-highlight1"/>
    <w:basedOn w:val="a0"/>
    <w:rsid w:val="002D158D"/>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rPr>
  </w:style>
  <w:style w:type="paragraph" w:customStyle="1" w:styleId="ui-state-error1">
    <w:name w:val="ui-state-error1"/>
    <w:basedOn w:val="a0"/>
    <w:rsid w:val="002D158D"/>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rPr>
  </w:style>
  <w:style w:type="paragraph" w:customStyle="1" w:styleId="ui-state-error-text1">
    <w:name w:val="ui-state-error-text1"/>
    <w:basedOn w:val="a0"/>
    <w:rsid w:val="002D158D"/>
    <w:pPr>
      <w:spacing w:before="120" w:after="120"/>
      <w:ind w:left="240" w:right="240"/>
      <w:jc w:val="both"/>
    </w:pPr>
    <w:rPr>
      <w:color w:val="FFFFFF"/>
    </w:rPr>
  </w:style>
  <w:style w:type="paragraph" w:customStyle="1" w:styleId="ui-priority-primary1">
    <w:name w:val="ui-priority-primary1"/>
    <w:basedOn w:val="a0"/>
    <w:rsid w:val="002D158D"/>
    <w:pPr>
      <w:spacing w:before="120" w:after="120"/>
      <w:ind w:left="240" w:right="240"/>
      <w:jc w:val="both"/>
    </w:pPr>
    <w:rPr>
      <w:b/>
      <w:bCs/>
    </w:rPr>
  </w:style>
  <w:style w:type="paragraph" w:customStyle="1" w:styleId="ui-priority-secondary1">
    <w:name w:val="ui-priority-secondary1"/>
    <w:basedOn w:val="a0"/>
    <w:rsid w:val="002D158D"/>
    <w:pPr>
      <w:spacing w:before="120" w:after="120"/>
      <w:ind w:left="240" w:right="240"/>
      <w:jc w:val="both"/>
    </w:pPr>
  </w:style>
  <w:style w:type="paragraph" w:customStyle="1" w:styleId="ui-state-disabled1">
    <w:name w:val="ui-state-disabled1"/>
    <w:basedOn w:val="a0"/>
    <w:rsid w:val="002D158D"/>
    <w:pPr>
      <w:spacing w:before="120" w:after="120"/>
      <w:ind w:left="240" w:right="240"/>
      <w:jc w:val="both"/>
    </w:pPr>
  </w:style>
  <w:style w:type="paragraph" w:customStyle="1" w:styleId="ui-icon1">
    <w:name w:val="ui-icon1"/>
    <w:basedOn w:val="a0"/>
    <w:rsid w:val="002D158D"/>
    <w:pPr>
      <w:spacing w:before="120" w:after="120"/>
      <w:ind w:left="240" w:right="240" w:hanging="20340"/>
      <w:jc w:val="both"/>
    </w:pPr>
  </w:style>
  <w:style w:type="paragraph" w:customStyle="1" w:styleId="ui-icon2">
    <w:name w:val="ui-icon2"/>
    <w:basedOn w:val="a0"/>
    <w:rsid w:val="002D158D"/>
    <w:pPr>
      <w:spacing w:before="120" w:after="120"/>
      <w:ind w:left="240" w:right="240" w:hanging="20340"/>
      <w:jc w:val="both"/>
    </w:pPr>
  </w:style>
  <w:style w:type="paragraph" w:customStyle="1" w:styleId="ui-icon3">
    <w:name w:val="ui-icon3"/>
    <w:basedOn w:val="a0"/>
    <w:rsid w:val="002D158D"/>
    <w:pPr>
      <w:spacing w:before="120" w:after="120"/>
      <w:ind w:left="240" w:right="240" w:hanging="20340"/>
      <w:jc w:val="both"/>
    </w:pPr>
  </w:style>
  <w:style w:type="paragraph" w:customStyle="1" w:styleId="ui-icon4">
    <w:name w:val="ui-icon4"/>
    <w:basedOn w:val="a0"/>
    <w:rsid w:val="002D158D"/>
    <w:pPr>
      <w:spacing w:before="120" w:after="120"/>
      <w:ind w:left="240" w:right="240" w:hanging="20340"/>
      <w:jc w:val="both"/>
    </w:pPr>
  </w:style>
  <w:style w:type="paragraph" w:customStyle="1" w:styleId="ui-icon5">
    <w:name w:val="ui-icon5"/>
    <w:basedOn w:val="a0"/>
    <w:rsid w:val="002D158D"/>
    <w:pPr>
      <w:spacing w:before="120" w:after="120"/>
      <w:ind w:left="240" w:right="240" w:hanging="20340"/>
      <w:jc w:val="both"/>
    </w:pPr>
  </w:style>
  <w:style w:type="paragraph" w:customStyle="1" w:styleId="ui-icon6">
    <w:name w:val="ui-icon6"/>
    <w:basedOn w:val="a0"/>
    <w:rsid w:val="002D158D"/>
    <w:pPr>
      <w:spacing w:before="120" w:after="120"/>
      <w:ind w:left="240" w:right="240" w:hanging="20340"/>
      <w:jc w:val="both"/>
    </w:pPr>
  </w:style>
  <w:style w:type="paragraph" w:customStyle="1" w:styleId="ui-icon7">
    <w:name w:val="ui-icon7"/>
    <w:basedOn w:val="a0"/>
    <w:rsid w:val="002D158D"/>
    <w:pPr>
      <w:spacing w:before="120" w:after="120"/>
      <w:ind w:left="240" w:right="240" w:hanging="20340"/>
      <w:jc w:val="both"/>
    </w:pPr>
  </w:style>
  <w:style w:type="paragraph" w:customStyle="1" w:styleId="ui-icon8">
    <w:name w:val="ui-icon8"/>
    <w:basedOn w:val="a0"/>
    <w:rsid w:val="002D158D"/>
    <w:pPr>
      <w:spacing w:before="120" w:after="120"/>
      <w:ind w:left="240" w:right="240" w:hanging="20340"/>
      <w:jc w:val="both"/>
    </w:pPr>
  </w:style>
  <w:style w:type="paragraph" w:customStyle="1" w:styleId="ui-icon9">
    <w:name w:val="ui-icon9"/>
    <w:basedOn w:val="a0"/>
    <w:rsid w:val="002D158D"/>
    <w:pPr>
      <w:spacing w:before="120" w:after="120"/>
      <w:ind w:left="240" w:right="240" w:hanging="20340"/>
      <w:jc w:val="both"/>
    </w:pPr>
  </w:style>
  <w:style w:type="paragraph" w:customStyle="1" w:styleId="ui-accordion-header1">
    <w:name w:val="ui-accordion-header1"/>
    <w:basedOn w:val="a0"/>
    <w:rsid w:val="002D158D"/>
    <w:pPr>
      <w:spacing w:before="12" w:after="120"/>
      <w:ind w:left="240" w:right="240"/>
      <w:jc w:val="both"/>
    </w:pPr>
  </w:style>
  <w:style w:type="paragraph" w:customStyle="1" w:styleId="ui-accordion-li-fix1">
    <w:name w:val="ui-accordion-li-fix1"/>
    <w:basedOn w:val="a0"/>
    <w:rsid w:val="002D158D"/>
    <w:pPr>
      <w:spacing w:before="120" w:after="120"/>
      <w:ind w:left="240" w:right="240"/>
      <w:jc w:val="both"/>
    </w:pPr>
  </w:style>
  <w:style w:type="paragraph" w:customStyle="1" w:styleId="ui-accordion-header-active1">
    <w:name w:val="ui-accordion-header-active1"/>
    <w:basedOn w:val="a0"/>
    <w:rsid w:val="002D158D"/>
    <w:pPr>
      <w:spacing w:before="120" w:after="120"/>
      <w:ind w:left="240" w:right="240"/>
      <w:jc w:val="both"/>
    </w:pPr>
  </w:style>
  <w:style w:type="paragraph" w:customStyle="1" w:styleId="ui-icon10">
    <w:name w:val="ui-icon10"/>
    <w:basedOn w:val="a0"/>
    <w:rsid w:val="002D158D"/>
    <w:pPr>
      <w:spacing w:after="120"/>
      <w:ind w:left="240" w:right="240" w:hanging="20340"/>
      <w:jc w:val="both"/>
    </w:pPr>
  </w:style>
  <w:style w:type="paragraph" w:customStyle="1" w:styleId="ui-accordion-content1">
    <w:name w:val="ui-accordion-content1"/>
    <w:basedOn w:val="a0"/>
    <w:rsid w:val="002D158D"/>
    <w:pPr>
      <w:spacing w:after="24"/>
      <w:ind w:left="240" w:right="240"/>
      <w:jc w:val="both"/>
    </w:pPr>
    <w:rPr>
      <w:vanish/>
    </w:rPr>
  </w:style>
  <w:style w:type="paragraph" w:customStyle="1" w:styleId="ui-accordion-content-active1">
    <w:name w:val="ui-accordion-content-active1"/>
    <w:basedOn w:val="a0"/>
    <w:rsid w:val="002D158D"/>
    <w:pPr>
      <w:spacing w:before="120" w:after="120"/>
      <w:ind w:left="240" w:right="240"/>
      <w:jc w:val="both"/>
    </w:pPr>
  </w:style>
  <w:style w:type="paragraph" w:customStyle="1" w:styleId="ui-menu1">
    <w:name w:val="ui-menu1"/>
    <w:basedOn w:val="a0"/>
    <w:rsid w:val="002D158D"/>
    <w:pPr>
      <w:jc w:val="both"/>
    </w:pPr>
  </w:style>
  <w:style w:type="paragraph" w:customStyle="1" w:styleId="ui-menu-item1">
    <w:name w:val="ui-menu-item1"/>
    <w:basedOn w:val="a0"/>
    <w:rsid w:val="002D158D"/>
    <w:pPr>
      <w:jc w:val="both"/>
    </w:pPr>
  </w:style>
  <w:style w:type="paragraph" w:customStyle="1" w:styleId="ui-button-text1">
    <w:name w:val="ui-button-text1"/>
    <w:basedOn w:val="a0"/>
    <w:rsid w:val="002D158D"/>
    <w:pPr>
      <w:spacing w:before="120" w:after="120"/>
      <w:ind w:left="240" w:right="240"/>
      <w:jc w:val="both"/>
    </w:pPr>
  </w:style>
  <w:style w:type="paragraph" w:customStyle="1" w:styleId="ui-button-text2">
    <w:name w:val="ui-button-text2"/>
    <w:basedOn w:val="a0"/>
    <w:rsid w:val="002D158D"/>
    <w:pPr>
      <w:spacing w:before="120" w:after="120"/>
      <w:ind w:left="240" w:right="240"/>
      <w:jc w:val="both"/>
    </w:pPr>
  </w:style>
  <w:style w:type="paragraph" w:customStyle="1" w:styleId="ui-button-text3">
    <w:name w:val="ui-button-text3"/>
    <w:basedOn w:val="a0"/>
    <w:rsid w:val="002D158D"/>
    <w:pPr>
      <w:spacing w:before="120" w:after="120"/>
      <w:ind w:left="240" w:right="240" w:hanging="3572"/>
      <w:jc w:val="both"/>
    </w:pPr>
  </w:style>
  <w:style w:type="paragraph" w:customStyle="1" w:styleId="ui-button-text4">
    <w:name w:val="ui-button-text4"/>
    <w:basedOn w:val="a0"/>
    <w:rsid w:val="002D158D"/>
    <w:pPr>
      <w:spacing w:before="120" w:after="120"/>
      <w:ind w:left="240" w:right="240" w:hanging="3572"/>
      <w:jc w:val="both"/>
    </w:pPr>
  </w:style>
  <w:style w:type="paragraph" w:customStyle="1" w:styleId="ui-button-text5">
    <w:name w:val="ui-button-text5"/>
    <w:basedOn w:val="a0"/>
    <w:rsid w:val="002D158D"/>
    <w:pPr>
      <w:spacing w:before="120" w:after="120"/>
      <w:ind w:left="240" w:right="240"/>
      <w:jc w:val="both"/>
    </w:pPr>
  </w:style>
  <w:style w:type="paragraph" w:customStyle="1" w:styleId="ui-button-text6">
    <w:name w:val="ui-button-text6"/>
    <w:basedOn w:val="a0"/>
    <w:rsid w:val="002D158D"/>
    <w:pPr>
      <w:spacing w:before="120" w:after="120"/>
      <w:ind w:left="240" w:right="240"/>
      <w:jc w:val="both"/>
    </w:pPr>
  </w:style>
  <w:style w:type="paragraph" w:customStyle="1" w:styleId="ui-icon11">
    <w:name w:val="ui-icon11"/>
    <w:basedOn w:val="a0"/>
    <w:rsid w:val="002D158D"/>
    <w:pPr>
      <w:spacing w:after="120"/>
      <w:ind w:left="-96" w:right="240" w:hanging="20340"/>
      <w:jc w:val="both"/>
    </w:pPr>
  </w:style>
  <w:style w:type="paragraph" w:customStyle="1" w:styleId="ui-icon12">
    <w:name w:val="ui-icon12"/>
    <w:basedOn w:val="a0"/>
    <w:rsid w:val="002D158D"/>
    <w:pPr>
      <w:spacing w:after="120"/>
      <w:ind w:left="240" w:right="240" w:hanging="20340"/>
      <w:jc w:val="both"/>
    </w:pPr>
  </w:style>
  <w:style w:type="paragraph" w:customStyle="1" w:styleId="ui-icon13">
    <w:name w:val="ui-icon13"/>
    <w:basedOn w:val="a0"/>
    <w:rsid w:val="002D158D"/>
    <w:pPr>
      <w:spacing w:after="120"/>
      <w:ind w:left="240" w:right="240" w:hanging="20340"/>
      <w:jc w:val="both"/>
    </w:pPr>
  </w:style>
  <w:style w:type="paragraph" w:customStyle="1" w:styleId="ui-icon14">
    <w:name w:val="ui-icon14"/>
    <w:basedOn w:val="a0"/>
    <w:rsid w:val="002D158D"/>
    <w:pPr>
      <w:spacing w:after="120"/>
      <w:ind w:left="240" w:right="240" w:hanging="20340"/>
      <w:jc w:val="both"/>
    </w:pPr>
  </w:style>
  <w:style w:type="paragraph" w:customStyle="1" w:styleId="ui-button1">
    <w:name w:val="ui-button1"/>
    <w:basedOn w:val="a0"/>
    <w:rsid w:val="002D158D"/>
    <w:pPr>
      <w:spacing w:before="120" w:after="120"/>
      <w:ind w:right="-72"/>
      <w:jc w:val="center"/>
    </w:pPr>
  </w:style>
  <w:style w:type="paragraph" w:customStyle="1" w:styleId="ui-tabs-nav1">
    <w:name w:val="ui-tabs-nav1"/>
    <w:basedOn w:val="a0"/>
    <w:rsid w:val="002D158D"/>
    <w:pPr>
      <w:jc w:val="both"/>
    </w:pPr>
  </w:style>
  <w:style w:type="paragraph" w:customStyle="1" w:styleId="ui-tabs-panel1">
    <w:name w:val="ui-tabs-panel1"/>
    <w:basedOn w:val="a0"/>
    <w:rsid w:val="002D158D"/>
    <w:pPr>
      <w:spacing w:before="120" w:after="120"/>
      <w:ind w:left="240" w:right="240"/>
      <w:jc w:val="both"/>
    </w:pPr>
  </w:style>
  <w:style w:type="paragraph" w:customStyle="1" w:styleId="ui-tabs-hide1">
    <w:name w:val="ui-tabs-hide1"/>
    <w:basedOn w:val="a0"/>
    <w:rsid w:val="002D158D"/>
    <w:pPr>
      <w:spacing w:before="120" w:after="120"/>
      <w:ind w:left="240" w:right="240"/>
      <w:jc w:val="both"/>
    </w:pPr>
    <w:rPr>
      <w:vanish/>
    </w:rPr>
  </w:style>
  <w:style w:type="character" w:customStyle="1" w:styleId="root-item1">
    <w:name w:val="root-item1"/>
    <w:rsid w:val="002D158D"/>
    <w:rPr>
      <w:b/>
      <w:bCs/>
      <w:strike w:val="0"/>
      <w:dstrike w:val="0"/>
      <w:vanish w:val="0"/>
      <w:webHidden w:val="0"/>
      <w:color w:val="170E02"/>
      <w:sz w:val="17"/>
      <w:szCs w:val="17"/>
      <w:u w:val="none"/>
      <w:effect w:val="none"/>
      <w:specVanish w:val="0"/>
    </w:rPr>
  </w:style>
  <w:style w:type="character" w:customStyle="1" w:styleId="root-item-selected1">
    <w:name w:val="root-item-selected1"/>
    <w:rsid w:val="002D158D"/>
    <w:rPr>
      <w:b/>
      <w:bCs/>
      <w:color w:val="170E02"/>
      <w:sz w:val="17"/>
      <w:szCs w:val="17"/>
    </w:rPr>
  </w:style>
  <w:style w:type="paragraph" w:customStyle="1" w:styleId="sf-sub-indicator1">
    <w:name w:val="sf-sub-indicator1"/>
    <w:basedOn w:val="a0"/>
    <w:rsid w:val="002D158D"/>
    <w:pPr>
      <w:spacing w:before="120" w:after="120"/>
      <w:ind w:left="240" w:right="240" w:firstLine="22384"/>
      <w:jc w:val="both"/>
    </w:pPr>
  </w:style>
  <w:style w:type="paragraph" w:customStyle="1" w:styleId="cat-authors1">
    <w:name w:val="cat-authors1"/>
    <w:basedOn w:val="a0"/>
    <w:rsid w:val="002D158D"/>
    <w:pPr>
      <w:spacing w:before="120" w:after="120"/>
      <w:ind w:left="240" w:right="240"/>
      <w:jc w:val="both"/>
    </w:pPr>
  </w:style>
  <w:style w:type="paragraph" w:customStyle="1" w:styleId="registration1">
    <w:name w:val="registration1"/>
    <w:basedOn w:val="a0"/>
    <w:rsid w:val="002D158D"/>
    <w:pPr>
      <w:spacing w:before="120" w:after="120"/>
      <w:ind w:left="240" w:right="240"/>
      <w:jc w:val="both"/>
    </w:pPr>
  </w:style>
  <w:style w:type="paragraph" w:customStyle="1" w:styleId="left-block1">
    <w:name w:val="left-block1"/>
    <w:basedOn w:val="a0"/>
    <w:rsid w:val="002D158D"/>
    <w:pPr>
      <w:spacing w:before="360" w:after="120"/>
      <w:ind w:right="120"/>
      <w:jc w:val="both"/>
    </w:pPr>
  </w:style>
  <w:style w:type="paragraph" w:customStyle="1" w:styleId="afffe">
    <w:name w:val="Новый"/>
    <w:basedOn w:val="a0"/>
    <w:rsid w:val="002D158D"/>
    <w:pPr>
      <w:spacing w:line="360" w:lineRule="auto"/>
      <w:ind w:firstLine="454"/>
      <w:jc w:val="both"/>
    </w:pPr>
    <w:rPr>
      <w:sz w:val="28"/>
      <w:lang w:eastAsia="en-US" w:bidi="en-US"/>
    </w:rPr>
  </w:style>
  <w:style w:type="paragraph" w:customStyle="1" w:styleId="affff">
    <w:name w:val="А_основной"/>
    <w:basedOn w:val="a0"/>
    <w:link w:val="affff0"/>
    <w:qFormat/>
    <w:rsid w:val="002D158D"/>
    <w:pPr>
      <w:spacing w:line="360" w:lineRule="auto"/>
      <w:ind w:firstLine="454"/>
      <w:jc w:val="both"/>
    </w:pPr>
    <w:rPr>
      <w:rFonts w:eastAsia="Calibri"/>
      <w:sz w:val="28"/>
      <w:szCs w:val="28"/>
      <w:lang w:val="x-none" w:eastAsia="en-US"/>
    </w:rPr>
  </w:style>
  <w:style w:type="character" w:customStyle="1" w:styleId="affff0">
    <w:name w:val="А_основной Знак"/>
    <w:link w:val="affff"/>
    <w:rsid w:val="002D158D"/>
    <w:rPr>
      <w:rFonts w:ascii="Times New Roman" w:eastAsia="Calibri" w:hAnsi="Times New Roman" w:cs="Times New Roman"/>
      <w:sz w:val="28"/>
      <w:szCs w:val="28"/>
      <w:lang w:val="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15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D158D"/>
    <w:pPr>
      <w:ind w:left="720" w:firstLine="700"/>
      <w:jc w:val="both"/>
    </w:pPr>
  </w:style>
  <w:style w:type="paragraph" w:customStyle="1" w:styleId="Abstract">
    <w:name w:val="Abstract"/>
    <w:basedOn w:val="a0"/>
    <w:link w:val="Abstract0"/>
    <w:rsid w:val="002D158D"/>
    <w:pPr>
      <w:widowControl w:val="0"/>
      <w:autoSpaceDE w:val="0"/>
      <w:autoSpaceDN w:val="0"/>
      <w:adjustRightInd w:val="0"/>
      <w:spacing w:line="360" w:lineRule="auto"/>
      <w:ind w:firstLine="454"/>
      <w:jc w:val="both"/>
    </w:pPr>
    <w:rPr>
      <w:rFonts w:eastAsia="@Arial Unicode MS"/>
      <w:sz w:val="28"/>
      <w:szCs w:val="28"/>
      <w:lang w:val="x-none" w:eastAsia="x-none"/>
    </w:rPr>
  </w:style>
  <w:style w:type="character" w:customStyle="1" w:styleId="dash0417043d0430043a00200441043d043e0441043a0438char">
    <w:name w:val="dash0417_043d_0430_043a_0020_0441_043d_043e_0441_043a_0438__char"/>
    <w:rsid w:val="002D158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D15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D158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D158D"/>
  </w:style>
  <w:style w:type="character" w:customStyle="1" w:styleId="Abstract0">
    <w:name w:val="Abstract Знак"/>
    <w:link w:val="Abstract"/>
    <w:rsid w:val="002D158D"/>
    <w:rPr>
      <w:rFonts w:ascii="Times New Roman" w:eastAsia="@Arial Unicode MS" w:hAnsi="Times New Roman" w:cs="Times New Roman"/>
      <w:sz w:val="28"/>
      <w:szCs w:val="28"/>
      <w:lang w:val="x-none" w:eastAsia="x-none"/>
    </w:rPr>
  </w:style>
  <w:style w:type="paragraph" w:customStyle="1" w:styleId="NormalPP">
    <w:name w:val="Normal PP"/>
    <w:basedOn w:val="a0"/>
    <w:rsid w:val="002D158D"/>
    <w:pPr>
      <w:widowControl w:val="0"/>
      <w:autoSpaceDE w:val="0"/>
      <w:autoSpaceDN w:val="0"/>
      <w:adjustRightInd w:val="0"/>
    </w:pPr>
    <w:rPr>
      <w:rFonts w:ascii="Arial" w:hAnsi="Arial" w:cs="Arial"/>
      <w:color w:val="000000"/>
      <w:lang w:val="en-US"/>
    </w:rPr>
  </w:style>
  <w:style w:type="paragraph" w:customStyle="1" w:styleId="1e">
    <w:name w:val="Текст1"/>
    <w:basedOn w:val="a0"/>
    <w:rsid w:val="002D158D"/>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2D158D"/>
    <w:rPr>
      <w:rFonts w:ascii="Times New Roman" w:hAnsi="Times New Roman" w:cs="Times New Roman"/>
      <w:sz w:val="22"/>
      <w:szCs w:val="22"/>
    </w:rPr>
  </w:style>
  <w:style w:type="paragraph" w:customStyle="1" w:styleId="Style3">
    <w:name w:val="Style3"/>
    <w:basedOn w:val="a0"/>
    <w:rsid w:val="002D158D"/>
    <w:pPr>
      <w:widowControl w:val="0"/>
      <w:autoSpaceDE w:val="0"/>
      <w:autoSpaceDN w:val="0"/>
      <w:adjustRightInd w:val="0"/>
      <w:spacing w:line="324" w:lineRule="exact"/>
      <w:jc w:val="center"/>
    </w:pPr>
  </w:style>
  <w:style w:type="character" w:customStyle="1" w:styleId="FontStyle36">
    <w:name w:val="Font Style36"/>
    <w:rsid w:val="002D158D"/>
    <w:rPr>
      <w:rFonts w:ascii="Times New Roman" w:hAnsi="Times New Roman" w:cs="Times New Roman"/>
      <w:b/>
      <w:bCs/>
      <w:sz w:val="26"/>
      <w:szCs w:val="26"/>
    </w:rPr>
  </w:style>
  <w:style w:type="paragraph" w:customStyle="1" w:styleId="Style8">
    <w:name w:val="Style8"/>
    <w:basedOn w:val="a0"/>
    <w:rsid w:val="002D158D"/>
    <w:pPr>
      <w:widowControl w:val="0"/>
      <w:autoSpaceDE w:val="0"/>
      <w:autoSpaceDN w:val="0"/>
      <w:adjustRightInd w:val="0"/>
      <w:spacing w:line="320" w:lineRule="exact"/>
      <w:jc w:val="both"/>
    </w:pPr>
  </w:style>
  <w:style w:type="paragraph" w:customStyle="1" w:styleId="Style9">
    <w:name w:val="Style9"/>
    <w:basedOn w:val="a0"/>
    <w:rsid w:val="002D158D"/>
    <w:pPr>
      <w:widowControl w:val="0"/>
      <w:autoSpaceDE w:val="0"/>
      <w:autoSpaceDN w:val="0"/>
      <w:adjustRightInd w:val="0"/>
      <w:spacing w:line="320" w:lineRule="exact"/>
      <w:jc w:val="both"/>
    </w:pPr>
  </w:style>
  <w:style w:type="character" w:customStyle="1" w:styleId="FontStyle37">
    <w:name w:val="Font Style37"/>
    <w:rsid w:val="002D158D"/>
    <w:rPr>
      <w:rFonts w:ascii="Times New Roman" w:hAnsi="Times New Roman" w:cs="Times New Roman"/>
      <w:sz w:val="26"/>
      <w:szCs w:val="26"/>
    </w:rPr>
  </w:style>
  <w:style w:type="paragraph" w:customStyle="1" w:styleId="Style13">
    <w:name w:val="Style13"/>
    <w:basedOn w:val="a0"/>
    <w:rsid w:val="002D158D"/>
    <w:pPr>
      <w:widowControl w:val="0"/>
      <w:autoSpaceDE w:val="0"/>
      <w:autoSpaceDN w:val="0"/>
      <w:adjustRightInd w:val="0"/>
    </w:pPr>
  </w:style>
  <w:style w:type="paragraph" w:customStyle="1" w:styleId="Style14">
    <w:name w:val="Style14"/>
    <w:basedOn w:val="a0"/>
    <w:uiPriority w:val="99"/>
    <w:rsid w:val="002D158D"/>
    <w:pPr>
      <w:widowControl w:val="0"/>
      <w:autoSpaceDE w:val="0"/>
      <w:autoSpaceDN w:val="0"/>
      <w:adjustRightInd w:val="0"/>
      <w:spacing w:line="324" w:lineRule="exact"/>
      <w:ind w:hanging="353"/>
      <w:jc w:val="both"/>
    </w:pPr>
  </w:style>
  <w:style w:type="paragraph" w:customStyle="1" w:styleId="Style15">
    <w:name w:val="Style15"/>
    <w:basedOn w:val="a0"/>
    <w:rsid w:val="002D158D"/>
    <w:pPr>
      <w:widowControl w:val="0"/>
      <w:autoSpaceDE w:val="0"/>
      <w:autoSpaceDN w:val="0"/>
      <w:adjustRightInd w:val="0"/>
      <w:spacing w:line="324" w:lineRule="exact"/>
      <w:ind w:firstLine="425"/>
      <w:jc w:val="both"/>
    </w:pPr>
  </w:style>
  <w:style w:type="character" w:customStyle="1" w:styleId="FontStyle40">
    <w:name w:val="Font Style40"/>
    <w:rsid w:val="002D158D"/>
    <w:rPr>
      <w:rFonts w:ascii="Times New Roman" w:hAnsi="Times New Roman" w:cs="Times New Roman"/>
      <w:spacing w:val="40"/>
      <w:sz w:val="34"/>
      <w:szCs w:val="34"/>
    </w:rPr>
  </w:style>
  <w:style w:type="paragraph" w:customStyle="1" w:styleId="Style16">
    <w:name w:val="Style16"/>
    <w:basedOn w:val="a0"/>
    <w:rsid w:val="002D158D"/>
    <w:pPr>
      <w:widowControl w:val="0"/>
      <w:autoSpaceDE w:val="0"/>
      <w:autoSpaceDN w:val="0"/>
      <w:adjustRightInd w:val="0"/>
      <w:spacing w:line="324" w:lineRule="exact"/>
      <w:ind w:hanging="353"/>
      <w:jc w:val="both"/>
    </w:pPr>
  </w:style>
  <w:style w:type="paragraph" w:customStyle="1" w:styleId="Style20">
    <w:name w:val="Style20"/>
    <w:basedOn w:val="a0"/>
    <w:rsid w:val="002D158D"/>
    <w:pPr>
      <w:widowControl w:val="0"/>
      <w:autoSpaceDE w:val="0"/>
      <w:autoSpaceDN w:val="0"/>
      <w:adjustRightInd w:val="0"/>
      <w:spacing w:line="324" w:lineRule="exact"/>
      <w:ind w:hanging="166"/>
    </w:pPr>
  </w:style>
  <w:style w:type="paragraph" w:customStyle="1" w:styleId="Style21">
    <w:name w:val="Style21"/>
    <w:basedOn w:val="a0"/>
    <w:rsid w:val="002D158D"/>
    <w:pPr>
      <w:widowControl w:val="0"/>
      <w:autoSpaceDE w:val="0"/>
      <w:autoSpaceDN w:val="0"/>
      <w:adjustRightInd w:val="0"/>
      <w:spacing w:line="324" w:lineRule="exact"/>
    </w:pPr>
  </w:style>
  <w:style w:type="paragraph" w:customStyle="1" w:styleId="Style22">
    <w:name w:val="Style22"/>
    <w:basedOn w:val="a0"/>
    <w:rsid w:val="002D158D"/>
    <w:pPr>
      <w:widowControl w:val="0"/>
      <w:autoSpaceDE w:val="0"/>
      <w:autoSpaceDN w:val="0"/>
      <w:adjustRightInd w:val="0"/>
      <w:spacing w:line="324" w:lineRule="exact"/>
      <w:ind w:hanging="281"/>
    </w:pPr>
  </w:style>
  <w:style w:type="paragraph" w:customStyle="1" w:styleId="Style24">
    <w:name w:val="Style24"/>
    <w:basedOn w:val="a0"/>
    <w:rsid w:val="002D158D"/>
    <w:pPr>
      <w:widowControl w:val="0"/>
      <w:autoSpaceDE w:val="0"/>
      <w:autoSpaceDN w:val="0"/>
      <w:adjustRightInd w:val="0"/>
    </w:pPr>
  </w:style>
  <w:style w:type="paragraph" w:customStyle="1" w:styleId="Style26">
    <w:name w:val="Style26"/>
    <w:basedOn w:val="a0"/>
    <w:rsid w:val="002D158D"/>
    <w:pPr>
      <w:widowControl w:val="0"/>
      <w:autoSpaceDE w:val="0"/>
      <w:autoSpaceDN w:val="0"/>
      <w:adjustRightInd w:val="0"/>
      <w:spacing w:line="322" w:lineRule="exact"/>
      <w:ind w:firstLine="842"/>
      <w:jc w:val="both"/>
    </w:pPr>
  </w:style>
  <w:style w:type="paragraph" w:customStyle="1" w:styleId="Style25">
    <w:name w:val="Style25"/>
    <w:basedOn w:val="a0"/>
    <w:rsid w:val="002D158D"/>
    <w:pPr>
      <w:widowControl w:val="0"/>
      <w:autoSpaceDE w:val="0"/>
      <w:autoSpaceDN w:val="0"/>
      <w:adjustRightInd w:val="0"/>
      <w:spacing w:line="324" w:lineRule="exact"/>
      <w:ind w:firstLine="274"/>
    </w:pPr>
  </w:style>
  <w:style w:type="paragraph" w:customStyle="1" w:styleId="Style27">
    <w:name w:val="Style27"/>
    <w:basedOn w:val="a0"/>
    <w:rsid w:val="002D158D"/>
    <w:pPr>
      <w:widowControl w:val="0"/>
      <w:autoSpaceDE w:val="0"/>
      <w:autoSpaceDN w:val="0"/>
      <w:adjustRightInd w:val="0"/>
      <w:spacing w:line="322" w:lineRule="exact"/>
      <w:ind w:firstLine="914"/>
    </w:pPr>
  </w:style>
  <w:style w:type="paragraph" w:customStyle="1" w:styleId="Style28">
    <w:name w:val="Style28"/>
    <w:basedOn w:val="a0"/>
    <w:rsid w:val="002D158D"/>
    <w:pPr>
      <w:widowControl w:val="0"/>
      <w:autoSpaceDE w:val="0"/>
      <w:autoSpaceDN w:val="0"/>
      <w:adjustRightInd w:val="0"/>
      <w:spacing w:line="446" w:lineRule="exact"/>
      <w:ind w:hanging="173"/>
    </w:pPr>
  </w:style>
  <w:style w:type="character" w:customStyle="1" w:styleId="FontStyle44">
    <w:name w:val="Font Style44"/>
    <w:rsid w:val="002D158D"/>
    <w:rPr>
      <w:rFonts w:ascii="Times New Roman" w:hAnsi="Times New Roman" w:cs="Times New Roman" w:hint="default"/>
      <w:sz w:val="26"/>
      <w:szCs w:val="26"/>
    </w:rPr>
  </w:style>
  <w:style w:type="numbering" w:customStyle="1" w:styleId="110">
    <w:name w:val="Нет списка11"/>
    <w:next w:val="a3"/>
    <w:uiPriority w:val="99"/>
    <w:semiHidden/>
    <w:unhideWhenUsed/>
    <w:rsid w:val="002D158D"/>
  </w:style>
  <w:style w:type="paragraph" w:customStyle="1" w:styleId="Heading2AA">
    <w:name w:val="Heading 2 A A"/>
    <w:next w:val="a0"/>
    <w:rsid w:val="002D158D"/>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2D158D"/>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7">
    <w:name w:val="Заголовок 3+"/>
    <w:basedOn w:val="a0"/>
    <w:rsid w:val="002D158D"/>
    <w:pPr>
      <w:widowControl w:val="0"/>
      <w:overflowPunct w:val="0"/>
      <w:autoSpaceDE w:val="0"/>
      <w:autoSpaceDN w:val="0"/>
      <w:adjustRightInd w:val="0"/>
      <w:spacing w:before="240"/>
      <w:jc w:val="center"/>
      <w:textAlignment w:val="baseline"/>
    </w:pPr>
    <w:rPr>
      <w:b/>
      <w:sz w:val="28"/>
      <w:szCs w:val="20"/>
    </w:rPr>
  </w:style>
  <w:style w:type="paragraph" w:customStyle="1" w:styleId="affff1">
    <w:name w:val="Текст в заданном формате"/>
    <w:basedOn w:val="a0"/>
    <w:rsid w:val="002D158D"/>
    <w:pPr>
      <w:widowControl w:val="0"/>
      <w:suppressAutoHyphens/>
    </w:pPr>
    <w:rPr>
      <w:sz w:val="20"/>
      <w:szCs w:val="20"/>
      <w:lang w:bidi="ru-RU"/>
    </w:rPr>
  </w:style>
  <w:style w:type="paragraph" w:customStyle="1" w:styleId="affff2">
    <w:name w:val="ААА"/>
    <w:basedOn w:val="a0"/>
    <w:qFormat/>
    <w:rsid w:val="002D158D"/>
    <w:pPr>
      <w:spacing w:line="360" w:lineRule="auto"/>
      <w:ind w:firstLine="454"/>
      <w:jc w:val="both"/>
    </w:pPr>
    <w:rPr>
      <w:rFonts w:eastAsia="Calibri"/>
      <w:sz w:val="28"/>
      <w:szCs w:val="28"/>
      <w:lang w:eastAsia="en-US"/>
    </w:rPr>
  </w:style>
  <w:style w:type="paragraph" w:customStyle="1" w:styleId="1f">
    <w:name w:val="АСтиль1"/>
    <w:basedOn w:val="a0"/>
    <w:qFormat/>
    <w:rsid w:val="002D158D"/>
    <w:pPr>
      <w:spacing w:line="360" w:lineRule="auto"/>
      <w:ind w:firstLine="454"/>
      <w:jc w:val="both"/>
    </w:pPr>
    <w:rPr>
      <w:rFonts w:eastAsia="Calibri"/>
      <w:sz w:val="28"/>
      <w:szCs w:val="28"/>
      <w:lang w:eastAsia="en-US"/>
    </w:rPr>
  </w:style>
  <w:style w:type="paragraph" w:customStyle="1" w:styleId="1f0">
    <w:name w:val="ААСтиль1"/>
    <w:basedOn w:val="a0"/>
    <w:qFormat/>
    <w:rsid w:val="002D158D"/>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f3">
    <w:name w:val="А"/>
    <w:basedOn w:val="a0"/>
    <w:qFormat/>
    <w:rsid w:val="002D158D"/>
    <w:pPr>
      <w:spacing w:line="360" w:lineRule="auto"/>
      <w:ind w:firstLine="454"/>
      <w:jc w:val="both"/>
    </w:pPr>
    <w:rPr>
      <w:rFonts w:eastAsia="Calibri"/>
      <w:sz w:val="28"/>
      <w:szCs w:val="28"/>
      <w:lang w:eastAsia="en-US"/>
    </w:rPr>
  </w:style>
  <w:style w:type="paragraph" w:customStyle="1" w:styleId="-">
    <w:name w:val="А-Стиль"/>
    <w:basedOn w:val="a0"/>
    <w:qFormat/>
    <w:rsid w:val="002D158D"/>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0"/>
    <w:next w:val="a0"/>
    <w:rsid w:val="002D158D"/>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0"/>
    <w:rsid w:val="002D158D"/>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Style1">
    <w:name w:val="Style1"/>
    <w:basedOn w:val="a0"/>
    <w:rsid w:val="002D158D"/>
    <w:pPr>
      <w:widowControl w:val="0"/>
      <w:autoSpaceDE w:val="0"/>
      <w:autoSpaceDN w:val="0"/>
      <w:adjustRightInd w:val="0"/>
    </w:pPr>
  </w:style>
  <w:style w:type="paragraph" w:customStyle="1" w:styleId="Heading1A">
    <w:name w:val="Heading 1 A"/>
    <w:next w:val="a0"/>
    <w:rsid w:val="002D158D"/>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numbering" w:customStyle="1" w:styleId="111">
    <w:name w:val="Нет списка111"/>
    <w:next w:val="a3"/>
    <w:semiHidden/>
    <w:rsid w:val="002D158D"/>
  </w:style>
  <w:style w:type="table" w:customStyle="1" w:styleId="112">
    <w:name w:val="Сетка таблицы11"/>
    <w:basedOn w:val="a2"/>
    <w:next w:val="ac"/>
    <w:rsid w:val="002D1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Document Map"/>
    <w:basedOn w:val="a0"/>
    <w:link w:val="affff5"/>
    <w:rsid w:val="002D158D"/>
    <w:pPr>
      <w:shd w:val="clear" w:color="auto" w:fill="000080"/>
    </w:pPr>
    <w:rPr>
      <w:rFonts w:ascii="Tahoma" w:hAnsi="Tahoma"/>
      <w:sz w:val="20"/>
      <w:szCs w:val="20"/>
    </w:rPr>
  </w:style>
  <w:style w:type="character" w:customStyle="1" w:styleId="affff5">
    <w:name w:val="Схема документа Знак"/>
    <w:basedOn w:val="a1"/>
    <w:link w:val="affff4"/>
    <w:rsid w:val="002D158D"/>
    <w:rPr>
      <w:rFonts w:ascii="Tahoma" w:eastAsia="Times New Roman" w:hAnsi="Tahoma" w:cs="Times New Roman"/>
      <w:sz w:val="20"/>
      <w:szCs w:val="20"/>
      <w:shd w:val="clear" w:color="auto" w:fill="000080"/>
      <w:lang w:eastAsia="ru-RU"/>
    </w:rPr>
  </w:style>
  <w:style w:type="paragraph" w:customStyle="1" w:styleId="style10">
    <w:name w:val="style1"/>
    <w:basedOn w:val="a0"/>
    <w:rsid w:val="002D158D"/>
    <w:pPr>
      <w:spacing w:before="100" w:beforeAutospacing="1" w:after="100" w:afterAutospacing="1"/>
    </w:pPr>
    <w:rPr>
      <w:color w:val="CC4126"/>
    </w:rPr>
  </w:style>
  <w:style w:type="paragraph" w:styleId="HTML0">
    <w:name w:val="HTML Preformatted"/>
    <w:basedOn w:val="a0"/>
    <w:link w:val="HTML1"/>
    <w:unhideWhenUsed/>
    <w:rsid w:val="002D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1"/>
    <w:link w:val="HTML0"/>
    <w:rsid w:val="002D158D"/>
    <w:rPr>
      <w:rFonts w:ascii="Courier New" w:eastAsia="Times New Roman" w:hAnsi="Courier New" w:cs="Times New Roman"/>
      <w:sz w:val="20"/>
      <w:szCs w:val="20"/>
      <w:lang w:eastAsia="ru-RU"/>
    </w:rPr>
  </w:style>
  <w:style w:type="paragraph" w:styleId="38">
    <w:name w:val="toc 3"/>
    <w:basedOn w:val="a0"/>
    <w:next w:val="a0"/>
    <w:autoRedefine/>
    <w:uiPriority w:val="39"/>
    <w:unhideWhenUsed/>
    <w:rsid w:val="002D158D"/>
    <w:pPr>
      <w:tabs>
        <w:tab w:val="right" w:leader="dot" w:pos="9345"/>
      </w:tabs>
      <w:spacing w:after="100"/>
      <w:ind w:left="482"/>
      <w:contextualSpacing/>
    </w:pPr>
    <w:rPr>
      <w:sz w:val="28"/>
      <w:lang w:eastAsia="en-US" w:bidi="en-US"/>
    </w:rPr>
  </w:style>
  <w:style w:type="paragraph" w:styleId="42">
    <w:name w:val="toc 4"/>
    <w:basedOn w:val="a0"/>
    <w:next w:val="a0"/>
    <w:autoRedefine/>
    <w:unhideWhenUsed/>
    <w:rsid w:val="002D158D"/>
    <w:pPr>
      <w:spacing w:after="100" w:line="276" w:lineRule="auto"/>
      <w:ind w:left="660"/>
    </w:pPr>
    <w:rPr>
      <w:sz w:val="22"/>
      <w:szCs w:val="22"/>
    </w:rPr>
  </w:style>
  <w:style w:type="paragraph" w:styleId="53">
    <w:name w:val="toc 5"/>
    <w:basedOn w:val="a0"/>
    <w:next w:val="a0"/>
    <w:autoRedefine/>
    <w:unhideWhenUsed/>
    <w:rsid w:val="002D158D"/>
    <w:pPr>
      <w:spacing w:after="100" w:line="276" w:lineRule="auto"/>
      <w:ind w:left="880"/>
    </w:pPr>
    <w:rPr>
      <w:sz w:val="22"/>
      <w:szCs w:val="22"/>
    </w:rPr>
  </w:style>
  <w:style w:type="paragraph" w:styleId="62">
    <w:name w:val="toc 6"/>
    <w:basedOn w:val="a0"/>
    <w:next w:val="a0"/>
    <w:autoRedefine/>
    <w:unhideWhenUsed/>
    <w:rsid w:val="002D158D"/>
    <w:pPr>
      <w:spacing w:after="100" w:line="276" w:lineRule="auto"/>
      <w:ind w:left="1100"/>
    </w:pPr>
    <w:rPr>
      <w:sz w:val="22"/>
      <w:szCs w:val="22"/>
    </w:rPr>
  </w:style>
  <w:style w:type="paragraph" w:styleId="71">
    <w:name w:val="toc 7"/>
    <w:basedOn w:val="a0"/>
    <w:next w:val="a0"/>
    <w:autoRedefine/>
    <w:unhideWhenUsed/>
    <w:rsid w:val="002D158D"/>
    <w:pPr>
      <w:spacing w:after="100" w:line="276" w:lineRule="auto"/>
      <w:ind w:left="1320"/>
    </w:pPr>
    <w:rPr>
      <w:sz w:val="22"/>
      <w:szCs w:val="22"/>
    </w:rPr>
  </w:style>
  <w:style w:type="paragraph" w:styleId="81">
    <w:name w:val="toc 8"/>
    <w:basedOn w:val="a0"/>
    <w:next w:val="a0"/>
    <w:autoRedefine/>
    <w:unhideWhenUsed/>
    <w:rsid w:val="002D158D"/>
    <w:pPr>
      <w:spacing w:after="100" w:line="276" w:lineRule="auto"/>
      <w:ind w:left="1540"/>
    </w:pPr>
    <w:rPr>
      <w:sz w:val="22"/>
      <w:szCs w:val="22"/>
    </w:rPr>
  </w:style>
  <w:style w:type="paragraph" w:styleId="92">
    <w:name w:val="toc 9"/>
    <w:basedOn w:val="a0"/>
    <w:next w:val="a0"/>
    <w:autoRedefine/>
    <w:unhideWhenUsed/>
    <w:rsid w:val="002D158D"/>
    <w:pPr>
      <w:spacing w:after="100" w:line="276" w:lineRule="auto"/>
      <w:ind w:left="1760"/>
    </w:pPr>
    <w:rPr>
      <w:sz w:val="22"/>
      <w:szCs w:val="22"/>
    </w:rPr>
  </w:style>
  <w:style w:type="character" w:customStyle="1" w:styleId="1f1">
    <w:name w:val="Текст сноски Знак1"/>
    <w:aliases w:val="Знак6 Знак1,F1 Знак1"/>
    <w:semiHidden/>
    <w:rsid w:val="002D158D"/>
    <w:rPr>
      <w:rFonts w:eastAsia="Calibri"/>
      <w:lang w:val="en-US"/>
    </w:rPr>
  </w:style>
  <w:style w:type="paragraph" w:styleId="2">
    <w:name w:val="List Bullet 2"/>
    <w:basedOn w:val="a0"/>
    <w:autoRedefine/>
    <w:unhideWhenUsed/>
    <w:rsid w:val="002D158D"/>
    <w:pPr>
      <w:numPr>
        <w:numId w:val="6"/>
      </w:numPr>
      <w:tabs>
        <w:tab w:val="clear" w:pos="643"/>
      </w:tabs>
      <w:spacing w:before="60" w:after="60"/>
      <w:ind w:left="0" w:firstLine="720"/>
      <w:jc w:val="both"/>
    </w:pPr>
  </w:style>
  <w:style w:type="paragraph" w:styleId="2c">
    <w:name w:val="Quote"/>
    <w:basedOn w:val="a0"/>
    <w:next w:val="a0"/>
    <w:link w:val="2d"/>
    <w:qFormat/>
    <w:rsid w:val="002D158D"/>
    <w:pPr>
      <w:ind w:firstLine="709"/>
      <w:jc w:val="both"/>
    </w:pPr>
    <w:rPr>
      <w:i/>
      <w:lang w:eastAsia="en-US" w:bidi="en-US"/>
    </w:rPr>
  </w:style>
  <w:style w:type="character" w:customStyle="1" w:styleId="2d">
    <w:name w:val="Цитата 2 Знак"/>
    <w:basedOn w:val="a1"/>
    <w:link w:val="2c"/>
    <w:rsid w:val="002D158D"/>
    <w:rPr>
      <w:rFonts w:ascii="Times New Roman" w:eastAsia="Times New Roman" w:hAnsi="Times New Roman" w:cs="Times New Roman"/>
      <w:i/>
      <w:sz w:val="24"/>
      <w:szCs w:val="24"/>
      <w:lang w:bidi="en-US"/>
    </w:rPr>
  </w:style>
  <w:style w:type="paragraph" w:styleId="affff6">
    <w:name w:val="TOC Heading"/>
    <w:basedOn w:val="1"/>
    <w:next w:val="a0"/>
    <w:uiPriority w:val="39"/>
    <w:semiHidden/>
    <w:unhideWhenUsed/>
    <w:qFormat/>
    <w:rsid w:val="002D158D"/>
    <w:pPr>
      <w:spacing w:before="240" w:after="60"/>
      <w:outlineLvl w:val="9"/>
    </w:pPr>
    <w:rPr>
      <w:rFonts w:ascii="Arial" w:hAnsi="Arial"/>
      <w:kern w:val="32"/>
      <w:sz w:val="32"/>
      <w:szCs w:val="32"/>
      <w:lang w:eastAsia="en-US" w:bidi="en-US"/>
    </w:rPr>
  </w:style>
  <w:style w:type="paragraph" w:customStyle="1" w:styleId="text2">
    <w:name w:val="text2"/>
    <w:basedOn w:val="a0"/>
    <w:rsid w:val="002D158D"/>
    <w:pPr>
      <w:widowControl w:val="0"/>
      <w:autoSpaceDE w:val="0"/>
      <w:autoSpaceDN w:val="0"/>
      <w:adjustRightInd w:val="0"/>
      <w:ind w:left="566" w:right="793"/>
      <w:jc w:val="both"/>
    </w:pPr>
    <w:rPr>
      <w:rFonts w:eastAsia="Calibri"/>
      <w:color w:val="000000"/>
      <w:lang w:val="en-US"/>
    </w:rPr>
  </w:style>
  <w:style w:type="paragraph" w:customStyle="1" w:styleId="1f2">
    <w:name w:val="Знак Знак1 Знак Знак Знак"/>
    <w:basedOn w:val="a0"/>
    <w:rsid w:val="002D158D"/>
    <w:pPr>
      <w:spacing w:after="160" w:line="240" w:lineRule="exact"/>
    </w:pPr>
    <w:rPr>
      <w:rFonts w:ascii="Verdana" w:hAnsi="Verdana"/>
      <w:sz w:val="20"/>
      <w:szCs w:val="20"/>
      <w:lang w:val="en-US" w:eastAsia="en-US"/>
    </w:rPr>
  </w:style>
  <w:style w:type="paragraph" w:customStyle="1" w:styleId="affff7">
    <w:name w:val="Знак Знак Знак Знак Знак"/>
    <w:basedOn w:val="a0"/>
    <w:rsid w:val="002D158D"/>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2D158D"/>
    <w:pPr>
      <w:autoSpaceDE w:val="0"/>
      <w:autoSpaceDN w:val="0"/>
      <w:spacing w:after="160" w:line="240" w:lineRule="exact"/>
    </w:pPr>
    <w:rPr>
      <w:rFonts w:ascii="Arial" w:hAnsi="Arial" w:cs="Arial"/>
      <w:sz w:val="20"/>
      <w:szCs w:val="20"/>
      <w:lang w:val="en-US" w:eastAsia="en-US"/>
    </w:rPr>
  </w:style>
  <w:style w:type="paragraph" w:customStyle="1" w:styleId="affff8">
    <w:name w:val="Знак Знак"/>
    <w:basedOn w:val="a0"/>
    <w:rsid w:val="002D158D"/>
    <w:pPr>
      <w:spacing w:after="160" w:line="240" w:lineRule="exact"/>
    </w:pPr>
    <w:rPr>
      <w:rFonts w:ascii="Verdana" w:hAnsi="Verdana"/>
      <w:sz w:val="20"/>
      <w:szCs w:val="20"/>
      <w:lang w:val="en-US" w:eastAsia="en-US"/>
    </w:rPr>
  </w:style>
  <w:style w:type="paragraph" w:customStyle="1" w:styleId="affff9">
    <w:name w:val="a"/>
    <w:basedOn w:val="a0"/>
    <w:rsid w:val="002D158D"/>
    <w:pPr>
      <w:spacing w:before="100" w:beforeAutospacing="1" w:after="100" w:afterAutospacing="1"/>
    </w:pPr>
  </w:style>
  <w:style w:type="paragraph" w:customStyle="1" w:styleId="Iauiue">
    <w:name w:val="Iau.iue"/>
    <w:basedOn w:val="a0"/>
    <w:next w:val="a0"/>
    <w:rsid w:val="002D158D"/>
    <w:pPr>
      <w:autoSpaceDE w:val="0"/>
      <w:autoSpaceDN w:val="0"/>
      <w:adjustRightInd w:val="0"/>
    </w:pPr>
  </w:style>
  <w:style w:type="paragraph" w:customStyle="1" w:styleId="affffa">
    <w:name w:val="Знак Знак Знак"/>
    <w:basedOn w:val="a0"/>
    <w:rsid w:val="002D158D"/>
    <w:pPr>
      <w:spacing w:after="160" w:line="240" w:lineRule="exact"/>
    </w:pPr>
    <w:rPr>
      <w:rFonts w:ascii="Verdana" w:hAnsi="Verdana"/>
      <w:sz w:val="20"/>
      <w:szCs w:val="20"/>
      <w:lang w:val="en-US" w:eastAsia="en-US"/>
    </w:rPr>
  </w:style>
  <w:style w:type="paragraph" w:customStyle="1" w:styleId="1f3">
    <w:name w:val="Абзац списка1"/>
    <w:basedOn w:val="a0"/>
    <w:rsid w:val="002D158D"/>
    <w:pPr>
      <w:ind w:left="720"/>
      <w:contextualSpacing/>
    </w:pPr>
    <w:rPr>
      <w:rFonts w:eastAsia="Calibri"/>
    </w:rPr>
  </w:style>
  <w:style w:type="paragraph" w:customStyle="1" w:styleId="affffb">
    <w:name w:val="Знак Знак Знак Знак"/>
    <w:basedOn w:val="a0"/>
    <w:rsid w:val="002D158D"/>
    <w:pPr>
      <w:spacing w:before="100" w:beforeAutospacing="1" w:after="100" w:afterAutospacing="1"/>
    </w:pPr>
    <w:rPr>
      <w:color w:val="000000"/>
      <w:u w:color="000000"/>
      <w:lang w:val="en-US" w:eastAsia="en-US"/>
    </w:rPr>
  </w:style>
  <w:style w:type="paragraph" w:customStyle="1" w:styleId="1f4">
    <w:name w:val="Номер 1"/>
    <w:basedOn w:val="1"/>
    <w:qFormat/>
    <w:rsid w:val="002D158D"/>
    <w:pPr>
      <w:suppressAutoHyphens/>
      <w:autoSpaceDE w:val="0"/>
      <w:autoSpaceDN w:val="0"/>
      <w:adjustRightInd w:val="0"/>
      <w:spacing w:before="360" w:after="240" w:line="360" w:lineRule="auto"/>
    </w:pPr>
    <w:rPr>
      <w:bCs w:val="0"/>
      <w:sz w:val="28"/>
      <w:szCs w:val="20"/>
    </w:rPr>
  </w:style>
  <w:style w:type="paragraph" w:customStyle="1" w:styleId="Iauiue0">
    <w:name w:val="Iau?iue"/>
    <w:rsid w:val="002D158D"/>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qFormat/>
    <w:rsid w:val="002D158D"/>
    <w:pPr>
      <w:spacing w:before="120" w:after="120" w:line="360" w:lineRule="auto"/>
      <w:jc w:val="center"/>
    </w:pPr>
    <w:rPr>
      <w:rFonts w:ascii="Times New Roman" w:hAnsi="Times New Roman"/>
      <w:sz w:val="28"/>
      <w:szCs w:val="28"/>
    </w:rPr>
  </w:style>
  <w:style w:type="paragraph" w:customStyle="1" w:styleId="220">
    <w:name w:val="Основной текст 22"/>
    <w:basedOn w:val="a0"/>
    <w:rsid w:val="002D158D"/>
    <w:pPr>
      <w:ind w:firstLine="709"/>
      <w:jc w:val="both"/>
    </w:pPr>
  </w:style>
  <w:style w:type="paragraph" w:customStyle="1" w:styleId="BodyText21">
    <w:name w:val="Body Text 21"/>
    <w:basedOn w:val="a0"/>
    <w:rsid w:val="002D158D"/>
    <w:pPr>
      <w:ind w:firstLine="709"/>
      <w:jc w:val="both"/>
    </w:pPr>
  </w:style>
  <w:style w:type="paragraph" w:customStyle="1" w:styleId="affffc">
    <w:name w:val="Стиль"/>
    <w:rsid w:val="002D15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D158D"/>
    <w:pPr>
      <w:widowControl w:val="0"/>
      <w:autoSpaceDE w:val="0"/>
      <w:autoSpaceDN w:val="0"/>
      <w:spacing w:line="360" w:lineRule="auto"/>
      <w:jc w:val="both"/>
    </w:pPr>
    <w:rPr>
      <w:rFonts w:eastAsia="SimSun"/>
      <w:lang w:eastAsia="zh-CN"/>
    </w:rPr>
  </w:style>
  <w:style w:type="paragraph" w:customStyle="1" w:styleId="affffd">
    <w:name w:val="Знак Знак Знак Знак Знак Знак Знак Знак Знак Знак Знак Знак Знак Знак Знак Знак"/>
    <w:basedOn w:val="a0"/>
    <w:rsid w:val="002D158D"/>
    <w:pPr>
      <w:spacing w:after="160" w:line="240" w:lineRule="exact"/>
    </w:pPr>
    <w:rPr>
      <w:rFonts w:ascii="Verdana" w:hAnsi="Verdana"/>
      <w:sz w:val="20"/>
      <w:szCs w:val="20"/>
      <w:lang w:val="en-US" w:eastAsia="en-US"/>
    </w:rPr>
  </w:style>
  <w:style w:type="paragraph" w:customStyle="1" w:styleId="CompanyName">
    <w:name w:val="Company Name"/>
    <w:basedOn w:val="aff8"/>
    <w:rsid w:val="002D158D"/>
    <w:pPr>
      <w:ind w:left="634"/>
    </w:pPr>
    <w:rPr>
      <w:rFonts w:ascii="Cambria" w:hAnsi="Cambria" w:cs="Cambria"/>
      <w:caps/>
      <w:spacing w:val="20"/>
      <w:sz w:val="18"/>
      <w:szCs w:val="20"/>
      <w:lang w:eastAsia="zh-TW"/>
    </w:rPr>
  </w:style>
  <w:style w:type="paragraph" w:customStyle="1" w:styleId="AuthorsName">
    <w:name w:val="Author's Name"/>
    <w:basedOn w:val="aff8"/>
    <w:rsid w:val="002D158D"/>
    <w:pPr>
      <w:ind w:left="634"/>
    </w:pPr>
    <w:rPr>
      <w:rFonts w:ascii="Cambria" w:hAnsi="Cambria" w:cs="Cambria"/>
      <w:sz w:val="18"/>
      <w:szCs w:val="20"/>
      <w:lang w:eastAsia="zh-TW"/>
    </w:rPr>
  </w:style>
  <w:style w:type="paragraph" w:customStyle="1" w:styleId="DocumentDate">
    <w:name w:val="Document Date"/>
    <w:basedOn w:val="aff8"/>
    <w:rsid w:val="002D158D"/>
    <w:pPr>
      <w:ind w:left="634"/>
    </w:pPr>
    <w:rPr>
      <w:rFonts w:ascii="Cambria" w:hAnsi="Cambria" w:cs="Cambria"/>
      <w:caps/>
      <w:color w:val="7F7F7F"/>
      <w:sz w:val="16"/>
      <w:szCs w:val="20"/>
      <w:lang w:eastAsia="zh-TW"/>
    </w:rPr>
  </w:style>
  <w:style w:type="paragraph" w:customStyle="1" w:styleId="affffe">
    <w:name w:val="текст сноски"/>
    <w:basedOn w:val="a0"/>
    <w:rsid w:val="002D158D"/>
    <w:pPr>
      <w:widowControl w:val="0"/>
    </w:pPr>
    <w:rPr>
      <w:rFonts w:ascii="Gelvetsky 12pt" w:hAnsi="Gelvetsky 12pt" w:cs="Gelvetsky 12pt"/>
      <w:lang w:val="en-US"/>
    </w:rPr>
  </w:style>
  <w:style w:type="paragraph" w:customStyle="1" w:styleId="description">
    <w:name w:val="description"/>
    <w:basedOn w:val="a0"/>
    <w:rsid w:val="002D158D"/>
    <w:pPr>
      <w:spacing w:before="100" w:beforeAutospacing="1" w:after="100" w:afterAutospacing="1"/>
    </w:pPr>
  </w:style>
  <w:style w:type="paragraph" w:customStyle="1" w:styleId="msonormalcxspmiddle">
    <w:name w:val="msonormalcxspmiddle"/>
    <w:basedOn w:val="a0"/>
    <w:rsid w:val="002D158D"/>
    <w:pPr>
      <w:widowControl w:val="0"/>
      <w:suppressAutoHyphens/>
      <w:spacing w:before="280" w:after="280"/>
    </w:pPr>
    <w:rPr>
      <w:rFonts w:eastAsia="Arial Unicode MS" w:cs="Tahoma"/>
      <w:color w:val="000000"/>
      <w:lang w:val="en-US" w:eastAsia="ar-SA"/>
    </w:rPr>
  </w:style>
  <w:style w:type="paragraph" w:customStyle="1" w:styleId="1f5">
    <w:name w:val="Знак1"/>
    <w:basedOn w:val="a0"/>
    <w:rsid w:val="002D158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2D158D"/>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2D158D"/>
    <w:pPr>
      <w:widowControl w:val="0"/>
      <w:spacing w:before="480"/>
    </w:pPr>
    <w:rPr>
      <w:rFonts w:ascii="Arial" w:hAnsi="Arial"/>
      <w:vanish/>
      <w:sz w:val="18"/>
      <w:szCs w:val="20"/>
      <w:lang w:val="en-GB" w:eastAsia="en-US"/>
    </w:rPr>
  </w:style>
  <w:style w:type="paragraph" w:customStyle="1" w:styleId="2f">
    <w:name w:val="Знак Знак2 Знак"/>
    <w:basedOn w:val="a0"/>
    <w:rsid w:val="002D158D"/>
    <w:pPr>
      <w:spacing w:after="160" w:line="240" w:lineRule="exact"/>
    </w:pPr>
    <w:rPr>
      <w:rFonts w:ascii="Verdana" w:hAnsi="Verdana"/>
      <w:sz w:val="20"/>
      <w:szCs w:val="20"/>
      <w:lang w:val="en-US" w:eastAsia="en-US"/>
    </w:rPr>
  </w:style>
  <w:style w:type="paragraph" w:customStyle="1" w:styleId="afffff">
    <w:name w:val="Заголовок"/>
    <w:basedOn w:val="a0"/>
    <w:next w:val="a8"/>
    <w:rsid w:val="002D158D"/>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2D158D"/>
    <w:pPr>
      <w:suppressLineNumbers/>
      <w:suppressAutoHyphens/>
      <w:spacing w:before="120" w:after="120"/>
    </w:pPr>
    <w:rPr>
      <w:rFonts w:cs="Tahoma"/>
      <w:i/>
      <w:iCs/>
      <w:lang w:eastAsia="ar-SA"/>
    </w:rPr>
  </w:style>
  <w:style w:type="paragraph" w:customStyle="1" w:styleId="1f7">
    <w:name w:val="Указатель1"/>
    <w:basedOn w:val="a0"/>
    <w:rsid w:val="002D158D"/>
    <w:pPr>
      <w:suppressLineNumbers/>
      <w:suppressAutoHyphens/>
    </w:pPr>
    <w:rPr>
      <w:rFonts w:cs="Tahoma"/>
      <w:lang w:eastAsia="ar-SA"/>
    </w:rPr>
  </w:style>
  <w:style w:type="paragraph" w:customStyle="1" w:styleId="afffff0">
    <w:name w:val="#Текст_мой"/>
    <w:rsid w:val="002D158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rsid w:val="002D158D"/>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2D158D"/>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0"/>
    <w:rsid w:val="002D158D"/>
  </w:style>
  <w:style w:type="paragraph" w:customStyle="1" w:styleId="default0">
    <w:name w:val="default"/>
    <w:basedOn w:val="a0"/>
    <w:rsid w:val="002D158D"/>
  </w:style>
  <w:style w:type="character" w:customStyle="1" w:styleId="afffff2">
    <w:name w:val="А_осн Знак"/>
    <w:link w:val="afffff3"/>
    <w:locked/>
    <w:rsid w:val="002D158D"/>
  </w:style>
  <w:style w:type="paragraph" w:customStyle="1" w:styleId="afffff3">
    <w:name w:val="А_осн"/>
    <w:basedOn w:val="Abstract"/>
    <w:link w:val="afffff2"/>
    <w:rsid w:val="002D158D"/>
    <w:rPr>
      <w:rFonts w:asciiTheme="minorHAnsi" w:eastAsiaTheme="minorHAnsi" w:hAnsiTheme="minorHAnsi" w:cstheme="minorBidi"/>
      <w:sz w:val="22"/>
      <w:szCs w:val="22"/>
      <w:lang w:val="ru-RU" w:eastAsia="en-US"/>
    </w:rPr>
  </w:style>
  <w:style w:type="character" w:customStyle="1" w:styleId="afffff4">
    <w:name w:val="А_сноска Знак"/>
    <w:link w:val="afffff5"/>
    <w:locked/>
    <w:rsid w:val="002D158D"/>
    <w:rPr>
      <w:sz w:val="24"/>
      <w:szCs w:val="24"/>
    </w:rPr>
  </w:style>
  <w:style w:type="paragraph" w:customStyle="1" w:styleId="afffff5">
    <w:name w:val="А_сноска"/>
    <w:basedOn w:val="af5"/>
    <w:link w:val="afffff4"/>
    <w:qFormat/>
    <w:rsid w:val="002D158D"/>
    <w:pPr>
      <w:widowControl w:val="0"/>
      <w:ind w:firstLine="400"/>
      <w:jc w:val="both"/>
    </w:pPr>
    <w:rPr>
      <w:rFonts w:asciiTheme="minorHAnsi" w:eastAsiaTheme="minorHAnsi" w:hAnsiTheme="minorHAnsi" w:cstheme="minorBidi"/>
      <w:sz w:val="24"/>
      <w:szCs w:val="24"/>
      <w:lang w:eastAsia="en-US"/>
    </w:rPr>
  </w:style>
  <w:style w:type="character" w:styleId="afffff6">
    <w:name w:val="Subtle Emphasis"/>
    <w:qFormat/>
    <w:rsid w:val="002D158D"/>
    <w:rPr>
      <w:i/>
      <w:iCs w:val="0"/>
      <w:color w:val="5A5A5A"/>
    </w:rPr>
  </w:style>
  <w:style w:type="character" w:styleId="afffff7">
    <w:name w:val="Intense Emphasis"/>
    <w:qFormat/>
    <w:rsid w:val="002D158D"/>
    <w:rPr>
      <w:b/>
      <w:bCs w:val="0"/>
      <w:i/>
      <w:iCs w:val="0"/>
      <w:sz w:val="24"/>
      <w:szCs w:val="24"/>
      <w:u w:val="single"/>
    </w:rPr>
  </w:style>
  <w:style w:type="character" w:styleId="afffff8">
    <w:name w:val="Subtle Reference"/>
    <w:qFormat/>
    <w:rsid w:val="002D158D"/>
    <w:rPr>
      <w:sz w:val="24"/>
      <w:szCs w:val="24"/>
      <w:u w:val="single"/>
    </w:rPr>
  </w:style>
  <w:style w:type="character" w:styleId="afffff9">
    <w:name w:val="Book Title"/>
    <w:qFormat/>
    <w:rsid w:val="002D158D"/>
    <w:rPr>
      <w:rFonts w:ascii="Arial" w:eastAsia="Times New Roman" w:hAnsi="Arial" w:cs="Arial" w:hint="default"/>
      <w:b/>
      <w:bCs w:val="0"/>
      <w:i/>
      <w:iCs w:val="0"/>
      <w:sz w:val="24"/>
      <w:szCs w:val="24"/>
    </w:rPr>
  </w:style>
  <w:style w:type="character" w:customStyle="1" w:styleId="113">
    <w:name w:val="Заголовок 1 Знак1"/>
    <w:locked/>
    <w:rsid w:val="002D158D"/>
    <w:rPr>
      <w:rFonts w:ascii="Arial" w:hAnsi="Arial" w:cs="Arial"/>
      <w:b/>
      <w:bCs/>
      <w:kern w:val="32"/>
      <w:sz w:val="32"/>
      <w:szCs w:val="32"/>
      <w:lang w:val="de-DE"/>
    </w:rPr>
  </w:style>
  <w:style w:type="character" w:customStyle="1" w:styleId="212">
    <w:name w:val="Заголовок 2 Знак1"/>
    <w:semiHidden/>
    <w:locked/>
    <w:rsid w:val="002D158D"/>
    <w:rPr>
      <w:rFonts w:ascii="Cambria" w:hAnsi="Cambria"/>
      <w:b/>
      <w:color w:val="4F81BD"/>
      <w:sz w:val="26"/>
      <w:szCs w:val="26"/>
    </w:rPr>
  </w:style>
  <w:style w:type="character" w:customStyle="1" w:styleId="312">
    <w:name w:val="Заголовок 3 Знак1"/>
    <w:semiHidden/>
    <w:locked/>
    <w:rsid w:val="002D158D"/>
    <w:rPr>
      <w:rFonts w:ascii="Arial" w:hAnsi="Arial" w:cs="Arial"/>
      <w:b/>
      <w:bCs/>
      <w:sz w:val="26"/>
      <w:szCs w:val="26"/>
    </w:rPr>
  </w:style>
  <w:style w:type="character" w:customStyle="1" w:styleId="Osnova1">
    <w:name w:val="Osnova1"/>
    <w:rsid w:val="002D158D"/>
  </w:style>
  <w:style w:type="character" w:customStyle="1" w:styleId="Zag21">
    <w:name w:val="Zag_21"/>
    <w:rsid w:val="002D158D"/>
  </w:style>
  <w:style w:type="character" w:customStyle="1" w:styleId="Zag31">
    <w:name w:val="Zag_31"/>
    <w:rsid w:val="002D158D"/>
  </w:style>
  <w:style w:type="character" w:customStyle="1" w:styleId="1f8">
    <w:name w:val="Нижний колонтитул Знак1"/>
    <w:semiHidden/>
    <w:locked/>
    <w:rsid w:val="002D158D"/>
    <w:rPr>
      <w:rFonts w:eastAsia="Calibri"/>
      <w:sz w:val="24"/>
      <w:szCs w:val="24"/>
      <w:lang w:val="en-US"/>
    </w:rPr>
  </w:style>
  <w:style w:type="character" w:customStyle="1" w:styleId="1f9">
    <w:name w:val="Основной текст с отступом Знак1"/>
    <w:semiHidden/>
    <w:locked/>
    <w:rsid w:val="002D158D"/>
    <w:rPr>
      <w:sz w:val="24"/>
      <w:szCs w:val="24"/>
    </w:rPr>
  </w:style>
  <w:style w:type="character" w:customStyle="1" w:styleId="spelle">
    <w:name w:val="spelle"/>
    <w:rsid w:val="002D158D"/>
  </w:style>
  <w:style w:type="character" w:customStyle="1" w:styleId="grame">
    <w:name w:val="grame"/>
    <w:rsid w:val="002D158D"/>
  </w:style>
  <w:style w:type="character" w:customStyle="1" w:styleId="610">
    <w:name w:val="Знак6 Знак Знак1"/>
    <w:semiHidden/>
    <w:locked/>
    <w:rsid w:val="002D158D"/>
    <w:rPr>
      <w:lang w:val="ru-RU" w:eastAsia="ru-RU" w:bidi="ar-SA"/>
    </w:rPr>
  </w:style>
  <w:style w:type="character" w:customStyle="1" w:styleId="normalchar1">
    <w:name w:val="normal__char1"/>
    <w:rsid w:val="002D158D"/>
    <w:rPr>
      <w:rFonts w:ascii="Calibri" w:hAnsi="Calibri" w:cs="Calibri" w:hint="default"/>
      <w:sz w:val="22"/>
      <w:szCs w:val="22"/>
    </w:rPr>
  </w:style>
  <w:style w:type="character" w:customStyle="1" w:styleId="apple-style-span">
    <w:name w:val="apple-style-span"/>
    <w:rsid w:val="002D158D"/>
  </w:style>
  <w:style w:type="character" w:customStyle="1" w:styleId="afffffa">
    <w:name w:val="Методика подзаголовок"/>
    <w:rsid w:val="002D158D"/>
    <w:rPr>
      <w:rFonts w:ascii="Times New Roman" w:hAnsi="Times New Roman" w:cs="Times New Roman" w:hint="default"/>
      <w:b/>
      <w:bCs/>
      <w:spacing w:val="30"/>
    </w:rPr>
  </w:style>
  <w:style w:type="character" w:customStyle="1" w:styleId="180">
    <w:name w:val="Знак Знак18"/>
    <w:rsid w:val="002D158D"/>
    <w:rPr>
      <w:rFonts w:ascii="Arial" w:eastAsia="Times New Roman" w:hAnsi="Arial" w:cs="Times New Roman" w:hint="default"/>
      <w:b/>
      <w:bCs/>
      <w:kern w:val="32"/>
      <w:sz w:val="32"/>
      <w:szCs w:val="32"/>
    </w:rPr>
  </w:style>
  <w:style w:type="character" w:customStyle="1" w:styleId="170">
    <w:name w:val="Знак Знак17"/>
    <w:rsid w:val="002D158D"/>
    <w:rPr>
      <w:rFonts w:ascii="Arial" w:eastAsia="Times New Roman" w:hAnsi="Arial" w:cs="Times New Roman" w:hint="default"/>
      <w:b/>
      <w:bCs/>
      <w:iCs/>
      <w:sz w:val="28"/>
      <w:szCs w:val="28"/>
    </w:rPr>
  </w:style>
  <w:style w:type="character" w:customStyle="1" w:styleId="160">
    <w:name w:val="Знак Знак16"/>
    <w:rsid w:val="002D158D"/>
    <w:rPr>
      <w:rFonts w:ascii="Arial" w:eastAsia="Times New Roman" w:hAnsi="Arial" w:cs="Times New Roman" w:hint="default"/>
      <w:b/>
      <w:bCs/>
      <w:sz w:val="24"/>
      <w:szCs w:val="26"/>
    </w:rPr>
  </w:style>
  <w:style w:type="character" w:customStyle="1" w:styleId="1fa">
    <w:name w:val="Название Знак1"/>
    <w:locked/>
    <w:rsid w:val="002D158D"/>
    <w:rPr>
      <w:b/>
      <w:sz w:val="24"/>
    </w:rPr>
  </w:style>
  <w:style w:type="character" w:customStyle="1" w:styleId="1fb">
    <w:name w:val="Подзаголовок Знак1"/>
    <w:locked/>
    <w:rsid w:val="002D158D"/>
    <w:rPr>
      <w:b/>
      <w:sz w:val="28"/>
    </w:rPr>
  </w:style>
  <w:style w:type="character" w:customStyle="1" w:styleId="1fc">
    <w:name w:val="Схема документа Знак1"/>
    <w:uiPriority w:val="99"/>
    <w:semiHidden/>
    <w:rsid w:val="002D158D"/>
    <w:rPr>
      <w:rFonts w:ascii="Tahoma" w:eastAsia="Calibri" w:hAnsi="Tahoma" w:cs="Tahoma" w:hint="default"/>
      <w:sz w:val="16"/>
      <w:szCs w:val="16"/>
      <w:lang w:val="en-US"/>
    </w:rPr>
  </w:style>
  <w:style w:type="character" w:customStyle="1" w:styleId="post-authorvcard">
    <w:name w:val="post-author vcard"/>
    <w:rsid w:val="002D158D"/>
  </w:style>
  <w:style w:type="character" w:customStyle="1" w:styleId="fn">
    <w:name w:val="fn"/>
    <w:rsid w:val="002D158D"/>
  </w:style>
  <w:style w:type="character" w:customStyle="1" w:styleId="post-timestamp2">
    <w:name w:val="post-timestamp2"/>
    <w:rsid w:val="002D158D"/>
    <w:rPr>
      <w:color w:val="999966"/>
    </w:rPr>
  </w:style>
  <w:style w:type="character" w:customStyle="1" w:styleId="post-comment-link">
    <w:name w:val="post-comment-link"/>
    <w:rsid w:val="002D158D"/>
  </w:style>
  <w:style w:type="character" w:customStyle="1" w:styleId="item-controlblog-adminpid-1744177254">
    <w:name w:val="item-control blog-admin pid-1744177254"/>
    <w:rsid w:val="002D158D"/>
  </w:style>
  <w:style w:type="character" w:customStyle="1" w:styleId="zippytoggle-open">
    <w:name w:val="zippy toggle-open"/>
    <w:rsid w:val="002D158D"/>
  </w:style>
  <w:style w:type="character" w:customStyle="1" w:styleId="post-count">
    <w:name w:val="post-count"/>
    <w:rsid w:val="002D158D"/>
  </w:style>
  <w:style w:type="character" w:customStyle="1" w:styleId="zippy">
    <w:name w:val="zippy"/>
    <w:rsid w:val="002D158D"/>
  </w:style>
  <w:style w:type="character" w:customStyle="1" w:styleId="item-controlblog-admin">
    <w:name w:val="item-control blog-admin"/>
    <w:rsid w:val="002D158D"/>
  </w:style>
  <w:style w:type="character" w:customStyle="1" w:styleId="BodyTextChar">
    <w:name w:val="Body Text Char"/>
    <w:aliases w:val="DTP Body Text Char"/>
    <w:semiHidden/>
    <w:locked/>
    <w:rsid w:val="002D158D"/>
    <w:rPr>
      <w:sz w:val="24"/>
      <w:szCs w:val="24"/>
      <w:lang w:val="ru-RU" w:eastAsia="ru-RU" w:bidi="ar-SA"/>
    </w:rPr>
  </w:style>
  <w:style w:type="character" w:customStyle="1" w:styleId="1fd">
    <w:name w:val="Знак Знак1"/>
    <w:locked/>
    <w:rsid w:val="002D158D"/>
    <w:rPr>
      <w:rFonts w:ascii="Arial" w:hAnsi="Arial" w:cs="Arial" w:hint="default"/>
      <w:b/>
      <w:bCs/>
      <w:sz w:val="26"/>
      <w:szCs w:val="26"/>
      <w:lang w:val="ru-RU" w:eastAsia="ru-RU" w:bidi="ar-SA"/>
    </w:rPr>
  </w:style>
  <w:style w:type="character" w:customStyle="1" w:styleId="2f0">
    <w:name w:val="Знак Знак2"/>
    <w:semiHidden/>
    <w:locked/>
    <w:rsid w:val="002D158D"/>
    <w:rPr>
      <w:lang w:val="ru-RU" w:eastAsia="en-US" w:bidi="en-US"/>
    </w:rPr>
  </w:style>
  <w:style w:type="character" w:customStyle="1" w:styleId="63">
    <w:name w:val="Знак6 Знак Знак"/>
    <w:semiHidden/>
    <w:locked/>
    <w:rsid w:val="002D158D"/>
    <w:rPr>
      <w:lang w:val="ru-RU" w:eastAsia="ru-RU" w:bidi="ar-SA"/>
    </w:rPr>
  </w:style>
  <w:style w:type="character" w:customStyle="1" w:styleId="Heading3Char">
    <w:name w:val="Heading 3 Char"/>
    <w:locked/>
    <w:rsid w:val="002D158D"/>
    <w:rPr>
      <w:rFonts w:ascii="Arial" w:hAnsi="Arial" w:cs="Arial" w:hint="default"/>
      <w:b/>
      <w:bCs/>
      <w:sz w:val="26"/>
      <w:szCs w:val="26"/>
      <w:lang w:eastAsia="ru-RU"/>
    </w:rPr>
  </w:style>
  <w:style w:type="character" w:customStyle="1" w:styleId="list0020paragraphchar1">
    <w:name w:val="list_0020paragraph__char1"/>
    <w:rsid w:val="002D158D"/>
    <w:rPr>
      <w:rFonts w:ascii="Times New Roman" w:hAnsi="Times New Roman" w:cs="Times New Roman" w:hint="default"/>
      <w:sz w:val="24"/>
      <w:szCs w:val="24"/>
    </w:rPr>
  </w:style>
  <w:style w:type="character" w:customStyle="1" w:styleId="1fe">
    <w:name w:val="Основной шрифт абзаца1"/>
    <w:rsid w:val="002D158D"/>
  </w:style>
  <w:style w:type="character" w:customStyle="1" w:styleId="afffffb">
    <w:name w:val="Символ сноски"/>
    <w:rsid w:val="002D158D"/>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D158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D158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D158D"/>
    <w:rPr>
      <w:rFonts w:ascii="Times New Roman" w:hAnsi="Times New Roman" w:cs="Times New Roman" w:hint="default"/>
      <w:strike w:val="0"/>
      <w:dstrike w:val="0"/>
      <w:sz w:val="24"/>
      <w:szCs w:val="24"/>
      <w:u w:val="none"/>
      <w:effect w:val="none"/>
    </w:rPr>
  </w:style>
  <w:style w:type="character" w:customStyle="1" w:styleId="maintext1">
    <w:name w:val="maintext1"/>
    <w:rsid w:val="002D158D"/>
    <w:rPr>
      <w:vanish w:val="0"/>
      <w:webHidden w:val="0"/>
      <w:sz w:val="24"/>
      <w:szCs w:val="24"/>
      <w:specVanish/>
    </w:rPr>
  </w:style>
  <w:style w:type="character" w:customStyle="1" w:styleId="default005f005fchar1char1">
    <w:name w:val="default_005f_005fchar1__char1"/>
    <w:rsid w:val="002D158D"/>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2"/>
    <w:rsid w:val="002D15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2"/>
    <w:rsid w:val="002D15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2"/>
    <w:rsid w:val="002D1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2D158D"/>
    <w:pPr>
      <w:widowControl w:val="0"/>
      <w:autoSpaceDE w:val="0"/>
      <w:autoSpaceDN w:val="0"/>
      <w:adjustRightInd w:val="0"/>
      <w:spacing w:line="278" w:lineRule="exact"/>
      <w:ind w:firstLine="542"/>
      <w:jc w:val="both"/>
    </w:pPr>
  </w:style>
  <w:style w:type="character" w:customStyle="1" w:styleId="FontStyle24">
    <w:name w:val="Font Style24"/>
    <w:uiPriority w:val="99"/>
    <w:rsid w:val="002D158D"/>
    <w:rPr>
      <w:rFonts w:ascii="Times New Roman" w:hAnsi="Times New Roman" w:cs="Times New Roman"/>
      <w:sz w:val="22"/>
      <w:szCs w:val="22"/>
    </w:rPr>
  </w:style>
  <w:style w:type="character" w:customStyle="1" w:styleId="FontStyle20">
    <w:name w:val="Font Style20"/>
    <w:uiPriority w:val="99"/>
    <w:rsid w:val="002D158D"/>
    <w:rPr>
      <w:rFonts w:ascii="Times New Roman" w:hAnsi="Times New Roman" w:cs="Times New Roman"/>
      <w:b/>
      <w:bCs/>
      <w:sz w:val="26"/>
      <w:szCs w:val="26"/>
    </w:rPr>
  </w:style>
  <w:style w:type="paragraph" w:customStyle="1" w:styleId="zag20">
    <w:name w:val="zag_2"/>
    <w:basedOn w:val="a0"/>
    <w:rsid w:val="002D158D"/>
    <w:pPr>
      <w:spacing w:before="100" w:beforeAutospacing="1" w:after="100" w:afterAutospacing="1"/>
    </w:pPr>
  </w:style>
  <w:style w:type="character" w:customStyle="1" w:styleId="FontStyle65">
    <w:name w:val="Font Style65"/>
    <w:rsid w:val="002D158D"/>
    <w:rPr>
      <w:rFonts w:ascii="Times New Roman" w:hAnsi="Times New Roman" w:cs="Times New Roman"/>
      <w:b/>
      <w:bCs/>
      <w:sz w:val="26"/>
      <w:szCs w:val="26"/>
    </w:rPr>
  </w:style>
  <w:style w:type="paragraph" w:customStyle="1" w:styleId="2f1">
    <w:name w:val="Абзац списка2"/>
    <w:basedOn w:val="a0"/>
    <w:rsid w:val="002D158D"/>
    <w:pPr>
      <w:suppressAutoHyphens/>
      <w:ind w:firstLine="709"/>
      <w:jc w:val="both"/>
    </w:pPr>
    <w:rPr>
      <w:kern w:val="1"/>
      <w:sz w:val="28"/>
      <w:szCs w:val="28"/>
      <w:lang w:eastAsia="ar-SA"/>
    </w:rPr>
  </w:style>
  <w:style w:type="character" w:customStyle="1" w:styleId="0pt">
    <w:name w:val="Основной текст + Полужирный;Интервал 0 pt"/>
    <w:rsid w:val="002D158D"/>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paragraph" w:customStyle="1" w:styleId="afffffc">
    <w:name w:val="Базовый"/>
    <w:rsid w:val="002D158D"/>
    <w:pPr>
      <w:suppressAutoHyphens/>
    </w:pPr>
    <w:rPr>
      <w:rFonts w:ascii="Calibri" w:eastAsia="SimSun" w:hAnsi="Calibri" w:cs="Calibri"/>
    </w:rPr>
  </w:style>
  <w:style w:type="paragraph" w:customStyle="1" w:styleId="Textbody">
    <w:name w:val="Text body"/>
    <w:basedOn w:val="a0"/>
    <w:rsid w:val="002D158D"/>
    <w:pPr>
      <w:widowControl w:val="0"/>
      <w:suppressAutoHyphens/>
      <w:autoSpaceDN w:val="0"/>
      <w:spacing w:after="120"/>
      <w:textAlignment w:val="baseline"/>
    </w:pPr>
    <w:rPr>
      <w:rFonts w:eastAsia="Calibri" w:cs="Tahoma"/>
      <w:kern w:val="3"/>
      <w:lang w:val="en-US" w:eastAsia="en-US"/>
    </w:rPr>
  </w:style>
  <w:style w:type="paragraph" w:customStyle="1" w:styleId="c6">
    <w:name w:val="c6"/>
    <w:basedOn w:val="a0"/>
    <w:uiPriority w:val="99"/>
    <w:rsid w:val="002D158D"/>
    <w:pPr>
      <w:spacing w:before="100" w:beforeAutospacing="1" w:after="100" w:afterAutospacing="1"/>
    </w:pPr>
  </w:style>
  <w:style w:type="character" w:customStyle="1" w:styleId="c5c1c19">
    <w:name w:val="c5 c1 c19"/>
    <w:uiPriority w:val="99"/>
    <w:rsid w:val="002D158D"/>
    <w:rPr>
      <w:rFonts w:cs="Times New Roman"/>
    </w:rPr>
  </w:style>
  <w:style w:type="paragraph" w:customStyle="1" w:styleId="afffffd">
    <w:name w:val="Буллит"/>
    <w:basedOn w:val="affa"/>
    <w:link w:val="afffffe"/>
    <w:rsid w:val="002D158D"/>
    <w:pPr>
      <w:ind w:firstLine="244"/>
    </w:pPr>
    <w:rPr>
      <w:lang w:eastAsia="ru-RU"/>
    </w:rPr>
  </w:style>
  <w:style w:type="character" w:customStyle="1" w:styleId="afffffe">
    <w:name w:val="Буллит Знак"/>
    <w:basedOn w:val="affb"/>
    <w:link w:val="afffffd"/>
    <w:rsid w:val="002D158D"/>
    <w:rPr>
      <w:rFonts w:ascii="NewtonCSanPin" w:eastAsia="Times New Roman" w:hAnsi="NewtonCSanPin" w:cs="Times New Roman"/>
      <w:color w:val="000000"/>
      <w:sz w:val="21"/>
      <w:szCs w:val="21"/>
      <w:lang w:val="x-none" w:eastAsia="ru-RU"/>
    </w:rPr>
  </w:style>
  <w:style w:type="character" w:customStyle="1" w:styleId="95">
    <w:name w:val="95"/>
    <w:basedOn w:val="a1"/>
    <w:rsid w:val="002D158D"/>
  </w:style>
  <w:style w:type="numbering" w:customStyle="1" w:styleId="WW8Num20">
    <w:name w:val="WW8Num20"/>
    <w:basedOn w:val="a3"/>
    <w:rsid w:val="002D158D"/>
    <w:pPr>
      <w:numPr>
        <w:numId w:val="7"/>
      </w:numPr>
    </w:pPr>
  </w:style>
  <w:style w:type="numbering" w:customStyle="1" w:styleId="WW8Num17">
    <w:name w:val="WW8Num17"/>
    <w:basedOn w:val="a3"/>
    <w:rsid w:val="002D158D"/>
    <w:pPr>
      <w:numPr>
        <w:numId w:val="8"/>
      </w:numPr>
    </w:pPr>
  </w:style>
  <w:style w:type="numbering" w:customStyle="1" w:styleId="WW8Num3">
    <w:name w:val="WW8Num3"/>
    <w:basedOn w:val="a3"/>
    <w:rsid w:val="002D158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2D158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D158D"/>
    <w:pPr>
      <w:keepNext/>
      <w:jc w:val="center"/>
      <w:outlineLvl w:val="0"/>
    </w:pPr>
    <w:rPr>
      <w:b/>
      <w:bCs/>
      <w:sz w:val="30"/>
    </w:rPr>
  </w:style>
  <w:style w:type="paragraph" w:styleId="20">
    <w:name w:val="heading 2"/>
    <w:basedOn w:val="a0"/>
    <w:next w:val="a0"/>
    <w:link w:val="22"/>
    <w:uiPriority w:val="99"/>
    <w:qFormat/>
    <w:rsid w:val="002D158D"/>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2D158D"/>
    <w:pPr>
      <w:keepNext/>
      <w:spacing w:before="240" w:after="60"/>
      <w:outlineLvl w:val="2"/>
    </w:pPr>
    <w:rPr>
      <w:rFonts w:ascii="Arial" w:hAnsi="Arial" w:cs="Arial"/>
      <w:b/>
      <w:bCs/>
      <w:sz w:val="26"/>
      <w:szCs w:val="26"/>
    </w:rPr>
  </w:style>
  <w:style w:type="paragraph" w:styleId="4">
    <w:name w:val="heading 4"/>
    <w:basedOn w:val="a0"/>
    <w:next w:val="a0"/>
    <w:link w:val="40"/>
    <w:qFormat/>
    <w:rsid w:val="002D158D"/>
    <w:pPr>
      <w:keepNext/>
      <w:spacing w:before="240" w:after="60"/>
      <w:outlineLvl w:val="3"/>
    </w:pPr>
    <w:rPr>
      <w:b/>
      <w:bCs/>
      <w:sz w:val="28"/>
      <w:szCs w:val="28"/>
    </w:rPr>
  </w:style>
  <w:style w:type="paragraph" w:styleId="5">
    <w:name w:val="heading 5"/>
    <w:basedOn w:val="a0"/>
    <w:next w:val="a0"/>
    <w:link w:val="50"/>
    <w:qFormat/>
    <w:rsid w:val="002D158D"/>
    <w:pPr>
      <w:spacing w:before="240" w:after="60"/>
      <w:outlineLvl w:val="4"/>
    </w:pPr>
    <w:rPr>
      <w:rFonts w:ascii="Calibri" w:hAnsi="Calibri"/>
      <w:b/>
      <w:bCs/>
      <w:i/>
      <w:iCs/>
      <w:sz w:val="26"/>
      <w:szCs w:val="26"/>
      <w:lang w:val="x-none" w:eastAsia="x-none"/>
    </w:rPr>
  </w:style>
  <w:style w:type="paragraph" w:styleId="6">
    <w:name w:val="heading 6"/>
    <w:basedOn w:val="a0"/>
    <w:next w:val="a0"/>
    <w:link w:val="60"/>
    <w:qFormat/>
    <w:rsid w:val="002D158D"/>
    <w:pPr>
      <w:spacing w:before="240" w:after="60"/>
      <w:outlineLvl w:val="5"/>
    </w:pPr>
    <w:rPr>
      <w:rFonts w:ascii="Calibri" w:hAnsi="Calibri"/>
      <w:b/>
      <w:bCs/>
      <w:sz w:val="22"/>
      <w:szCs w:val="22"/>
      <w:lang w:val="x-none" w:eastAsia="x-none"/>
    </w:rPr>
  </w:style>
  <w:style w:type="paragraph" w:styleId="7">
    <w:name w:val="heading 7"/>
    <w:basedOn w:val="a0"/>
    <w:next w:val="a0"/>
    <w:link w:val="70"/>
    <w:qFormat/>
    <w:rsid w:val="002D158D"/>
    <w:pPr>
      <w:spacing w:before="240" w:after="60"/>
      <w:outlineLvl w:val="6"/>
    </w:pPr>
    <w:rPr>
      <w:rFonts w:ascii="Calibri" w:hAnsi="Calibri"/>
      <w:lang w:val="x-none" w:eastAsia="x-none"/>
    </w:rPr>
  </w:style>
  <w:style w:type="paragraph" w:styleId="8">
    <w:name w:val="heading 8"/>
    <w:basedOn w:val="a0"/>
    <w:next w:val="a0"/>
    <w:link w:val="80"/>
    <w:qFormat/>
    <w:rsid w:val="002D158D"/>
    <w:pPr>
      <w:spacing w:before="240" w:after="60"/>
      <w:outlineLvl w:val="7"/>
    </w:pPr>
    <w:rPr>
      <w:i/>
      <w:iCs/>
    </w:rPr>
  </w:style>
  <w:style w:type="paragraph" w:styleId="9">
    <w:name w:val="heading 9"/>
    <w:basedOn w:val="a0"/>
    <w:next w:val="a0"/>
    <w:link w:val="90"/>
    <w:qFormat/>
    <w:rsid w:val="002D158D"/>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D158D"/>
    <w:rPr>
      <w:rFonts w:ascii="Times New Roman" w:eastAsia="Times New Roman" w:hAnsi="Times New Roman" w:cs="Times New Roman"/>
      <w:b/>
      <w:bCs/>
      <w:sz w:val="30"/>
      <w:szCs w:val="24"/>
      <w:lang w:eastAsia="ru-RU"/>
    </w:rPr>
  </w:style>
  <w:style w:type="character" w:customStyle="1" w:styleId="22">
    <w:name w:val="Заголовок 2 Знак"/>
    <w:basedOn w:val="a1"/>
    <w:link w:val="20"/>
    <w:uiPriority w:val="99"/>
    <w:rsid w:val="002D158D"/>
    <w:rPr>
      <w:rFonts w:ascii="Arial" w:eastAsia="Times New Roman" w:hAnsi="Arial" w:cs="Arial"/>
      <w:b/>
      <w:bCs/>
      <w:i/>
      <w:iCs/>
      <w:sz w:val="28"/>
      <w:szCs w:val="28"/>
      <w:lang w:eastAsia="ru-RU"/>
    </w:rPr>
  </w:style>
  <w:style w:type="character" w:customStyle="1" w:styleId="30">
    <w:name w:val="Заголовок 3 Знак"/>
    <w:basedOn w:val="a1"/>
    <w:link w:val="3"/>
    <w:rsid w:val="002D158D"/>
    <w:rPr>
      <w:rFonts w:ascii="Arial" w:eastAsia="Times New Roman" w:hAnsi="Arial" w:cs="Arial"/>
      <w:b/>
      <w:bCs/>
      <w:sz w:val="26"/>
      <w:szCs w:val="26"/>
      <w:lang w:eastAsia="ru-RU"/>
    </w:rPr>
  </w:style>
  <w:style w:type="character" w:customStyle="1" w:styleId="40">
    <w:name w:val="Заголовок 4 Знак"/>
    <w:basedOn w:val="a1"/>
    <w:link w:val="4"/>
    <w:rsid w:val="002D158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D158D"/>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2D158D"/>
    <w:rPr>
      <w:rFonts w:ascii="Calibri" w:eastAsia="Times New Roman" w:hAnsi="Calibri" w:cs="Times New Roman"/>
      <w:b/>
      <w:bCs/>
      <w:lang w:val="x-none" w:eastAsia="x-none"/>
    </w:rPr>
  </w:style>
  <w:style w:type="character" w:customStyle="1" w:styleId="70">
    <w:name w:val="Заголовок 7 Знак"/>
    <w:basedOn w:val="a1"/>
    <w:link w:val="7"/>
    <w:rsid w:val="002D158D"/>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2D158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2D158D"/>
    <w:rPr>
      <w:rFonts w:ascii="Arial" w:eastAsia="Times New Roman" w:hAnsi="Arial" w:cs="Times New Roman"/>
      <w:lang w:eastAsia="ru-RU"/>
    </w:rPr>
  </w:style>
  <w:style w:type="paragraph" w:customStyle="1" w:styleId="a4">
    <w:name w:val=" Знак"/>
    <w:basedOn w:val="a0"/>
    <w:rsid w:val="002D158D"/>
    <w:pPr>
      <w:spacing w:after="160" w:line="240" w:lineRule="exact"/>
    </w:pPr>
    <w:rPr>
      <w:rFonts w:ascii="Verdana" w:hAnsi="Verdana"/>
      <w:sz w:val="20"/>
      <w:szCs w:val="20"/>
      <w:lang w:val="en-US" w:eastAsia="en-US"/>
    </w:rPr>
  </w:style>
  <w:style w:type="paragraph" w:styleId="a5">
    <w:name w:val="footer"/>
    <w:basedOn w:val="a0"/>
    <w:link w:val="a6"/>
    <w:uiPriority w:val="99"/>
    <w:rsid w:val="002D158D"/>
    <w:pPr>
      <w:tabs>
        <w:tab w:val="center" w:pos="4677"/>
        <w:tab w:val="right" w:pos="9355"/>
      </w:tabs>
    </w:pPr>
  </w:style>
  <w:style w:type="character" w:customStyle="1" w:styleId="a6">
    <w:name w:val="Нижний колонтитул Знак"/>
    <w:basedOn w:val="a1"/>
    <w:link w:val="a5"/>
    <w:uiPriority w:val="99"/>
    <w:rsid w:val="002D158D"/>
    <w:rPr>
      <w:rFonts w:ascii="Times New Roman" w:eastAsia="Times New Roman" w:hAnsi="Times New Roman" w:cs="Times New Roman"/>
      <w:sz w:val="24"/>
      <w:szCs w:val="24"/>
      <w:lang w:eastAsia="ru-RU"/>
    </w:rPr>
  </w:style>
  <w:style w:type="character" w:styleId="a7">
    <w:name w:val="page number"/>
    <w:basedOn w:val="a1"/>
    <w:rsid w:val="002D158D"/>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9"/>
    <w:rsid w:val="002D158D"/>
    <w:pPr>
      <w:jc w:val="both"/>
    </w:pPr>
    <w:rPr>
      <w:sz w:val="28"/>
      <w:szCs w:val="20"/>
      <w:lang w:val="x-none" w:eastAsia="x-none"/>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8"/>
    <w:rsid w:val="002D158D"/>
    <w:rPr>
      <w:rFonts w:ascii="Times New Roman" w:eastAsia="Times New Roman" w:hAnsi="Times New Roman" w:cs="Times New Roman"/>
      <w:sz w:val="28"/>
      <w:szCs w:val="20"/>
      <w:lang w:val="x-none" w:eastAsia="x-none"/>
    </w:rPr>
  </w:style>
  <w:style w:type="paragraph" w:styleId="aa">
    <w:name w:val="Body Text Indent"/>
    <w:basedOn w:val="a0"/>
    <w:link w:val="ab"/>
    <w:rsid w:val="002D158D"/>
    <w:pPr>
      <w:spacing w:after="120"/>
      <w:ind w:left="283"/>
    </w:pPr>
  </w:style>
  <w:style w:type="character" w:customStyle="1" w:styleId="ab">
    <w:name w:val="Основной текст с отступом Знак"/>
    <w:basedOn w:val="a1"/>
    <w:link w:val="aa"/>
    <w:rsid w:val="002D158D"/>
    <w:rPr>
      <w:rFonts w:ascii="Times New Roman" w:eastAsia="Times New Roman" w:hAnsi="Times New Roman" w:cs="Times New Roman"/>
      <w:sz w:val="24"/>
      <w:szCs w:val="24"/>
      <w:lang w:eastAsia="ru-RU"/>
    </w:rPr>
  </w:style>
  <w:style w:type="paragraph" w:customStyle="1" w:styleId="ConsTitle">
    <w:name w:val="ConsTitle"/>
    <w:rsid w:val="002D158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1">
    <w:name w:val="Body Text 3"/>
    <w:basedOn w:val="a0"/>
    <w:link w:val="32"/>
    <w:rsid w:val="002D158D"/>
    <w:pPr>
      <w:spacing w:after="120"/>
    </w:pPr>
    <w:rPr>
      <w:sz w:val="16"/>
      <w:szCs w:val="16"/>
    </w:rPr>
  </w:style>
  <w:style w:type="character" w:customStyle="1" w:styleId="32">
    <w:name w:val="Основной текст 3 Знак"/>
    <w:basedOn w:val="a1"/>
    <w:link w:val="31"/>
    <w:rsid w:val="002D158D"/>
    <w:rPr>
      <w:rFonts w:ascii="Times New Roman" w:eastAsia="Times New Roman" w:hAnsi="Times New Roman" w:cs="Times New Roman"/>
      <w:sz w:val="16"/>
      <w:szCs w:val="16"/>
      <w:lang w:eastAsia="ru-RU"/>
    </w:rPr>
  </w:style>
  <w:style w:type="paragraph" w:styleId="23">
    <w:name w:val="Body Text 2"/>
    <w:basedOn w:val="a0"/>
    <w:link w:val="24"/>
    <w:rsid w:val="002D158D"/>
    <w:pPr>
      <w:spacing w:after="120" w:line="480" w:lineRule="auto"/>
    </w:pPr>
  </w:style>
  <w:style w:type="character" w:customStyle="1" w:styleId="24">
    <w:name w:val="Основной текст 2 Знак"/>
    <w:basedOn w:val="a1"/>
    <w:link w:val="23"/>
    <w:rsid w:val="002D158D"/>
    <w:rPr>
      <w:rFonts w:ascii="Times New Roman" w:eastAsia="Times New Roman" w:hAnsi="Times New Roman" w:cs="Times New Roman"/>
      <w:sz w:val="24"/>
      <w:szCs w:val="24"/>
      <w:lang w:eastAsia="ru-RU"/>
    </w:rPr>
  </w:style>
  <w:style w:type="paragraph" w:styleId="25">
    <w:name w:val="Body Text Indent 2"/>
    <w:basedOn w:val="a0"/>
    <w:link w:val="26"/>
    <w:rsid w:val="002D158D"/>
    <w:pPr>
      <w:spacing w:after="120" w:line="480" w:lineRule="auto"/>
      <w:ind w:left="283"/>
    </w:pPr>
  </w:style>
  <w:style w:type="character" w:customStyle="1" w:styleId="26">
    <w:name w:val="Основной текст с отступом 2 Знак"/>
    <w:basedOn w:val="a1"/>
    <w:link w:val="25"/>
    <w:rsid w:val="002D158D"/>
    <w:rPr>
      <w:rFonts w:ascii="Times New Roman" w:eastAsia="Times New Roman" w:hAnsi="Times New Roman" w:cs="Times New Roman"/>
      <w:sz w:val="24"/>
      <w:szCs w:val="24"/>
      <w:lang w:eastAsia="ru-RU"/>
    </w:rPr>
  </w:style>
  <w:style w:type="table" w:styleId="ac">
    <w:name w:val="Table Grid"/>
    <w:basedOn w:val="a2"/>
    <w:uiPriority w:val="59"/>
    <w:rsid w:val="002D15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ubtitle"/>
    <w:basedOn w:val="a0"/>
    <w:link w:val="ae"/>
    <w:qFormat/>
    <w:rsid w:val="002D158D"/>
    <w:pPr>
      <w:spacing w:before="120"/>
      <w:jc w:val="center"/>
    </w:pPr>
    <w:rPr>
      <w:rFonts w:ascii="Arial" w:hAnsi="Arial"/>
      <w:b/>
      <w:bCs/>
      <w:caps/>
      <w:sz w:val="28"/>
    </w:rPr>
  </w:style>
  <w:style w:type="character" w:customStyle="1" w:styleId="ae">
    <w:name w:val="Подзаголовок Знак"/>
    <w:basedOn w:val="a1"/>
    <w:link w:val="ad"/>
    <w:rsid w:val="002D158D"/>
    <w:rPr>
      <w:rFonts w:ascii="Arial" w:eastAsia="Times New Roman" w:hAnsi="Arial" w:cs="Times New Roman"/>
      <w:b/>
      <w:bCs/>
      <w:caps/>
      <w:sz w:val="28"/>
      <w:szCs w:val="24"/>
      <w:lang w:eastAsia="ru-RU"/>
    </w:rPr>
  </w:style>
  <w:style w:type="paragraph" w:customStyle="1" w:styleId="Normal">
    <w:name w:val="Normal"/>
    <w:rsid w:val="002D158D"/>
    <w:pPr>
      <w:spacing w:after="0" w:line="240" w:lineRule="auto"/>
    </w:pPr>
    <w:rPr>
      <w:rFonts w:ascii="Times New Roman" w:eastAsia="Times New Roman" w:hAnsi="Times New Roman" w:cs="Times New Roman"/>
      <w:sz w:val="28"/>
      <w:szCs w:val="20"/>
      <w:lang w:eastAsia="ru-RU"/>
    </w:rPr>
  </w:style>
  <w:style w:type="paragraph" w:customStyle="1" w:styleId="BodyTextIndent3">
    <w:name w:val="Body Text Indent 3"/>
    <w:basedOn w:val="Normal"/>
    <w:rsid w:val="002D158D"/>
    <w:pPr>
      <w:ind w:firstLine="709"/>
      <w:jc w:val="both"/>
    </w:pPr>
  </w:style>
  <w:style w:type="paragraph" w:customStyle="1" w:styleId="footnotetext">
    <w:name w:val="footnote text"/>
    <w:basedOn w:val="Normal"/>
    <w:rsid w:val="002D158D"/>
    <w:rPr>
      <w:sz w:val="20"/>
    </w:rPr>
  </w:style>
  <w:style w:type="character" w:customStyle="1" w:styleId="footnotereference">
    <w:name w:val="footnote reference"/>
    <w:rsid w:val="002D158D"/>
    <w:rPr>
      <w:vertAlign w:val="superscript"/>
    </w:rPr>
  </w:style>
  <w:style w:type="paragraph" w:styleId="af">
    <w:name w:val="Title"/>
    <w:basedOn w:val="a0"/>
    <w:link w:val="af0"/>
    <w:qFormat/>
    <w:rsid w:val="002D158D"/>
    <w:pPr>
      <w:jc w:val="center"/>
    </w:pPr>
    <w:rPr>
      <w:b/>
      <w:sz w:val="42"/>
      <w:szCs w:val="20"/>
      <w:lang w:val="x-none" w:eastAsia="x-none"/>
    </w:rPr>
  </w:style>
  <w:style w:type="character" w:customStyle="1" w:styleId="af0">
    <w:name w:val="Название Знак"/>
    <w:basedOn w:val="a1"/>
    <w:link w:val="af"/>
    <w:rsid w:val="002D158D"/>
    <w:rPr>
      <w:rFonts w:ascii="Times New Roman" w:eastAsia="Times New Roman" w:hAnsi="Times New Roman" w:cs="Times New Roman"/>
      <w:b/>
      <w:sz w:val="42"/>
      <w:szCs w:val="20"/>
      <w:lang w:val="x-none" w:eastAsia="x-none"/>
    </w:rPr>
  </w:style>
  <w:style w:type="paragraph" w:styleId="af1">
    <w:name w:val="header"/>
    <w:basedOn w:val="a0"/>
    <w:link w:val="af2"/>
    <w:uiPriority w:val="99"/>
    <w:rsid w:val="002D158D"/>
    <w:pPr>
      <w:tabs>
        <w:tab w:val="center" w:pos="4677"/>
        <w:tab w:val="right" w:pos="9355"/>
      </w:tabs>
    </w:pPr>
    <w:rPr>
      <w:sz w:val="28"/>
    </w:rPr>
  </w:style>
  <w:style w:type="character" w:customStyle="1" w:styleId="af2">
    <w:name w:val="Верхний колонтитул Знак"/>
    <w:basedOn w:val="a1"/>
    <w:link w:val="af1"/>
    <w:uiPriority w:val="99"/>
    <w:rsid w:val="002D158D"/>
    <w:rPr>
      <w:rFonts w:ascii="Times New Roman" w:eastAsia="Times New Roman" w:hAnsi="Times New Roman" w:cs="Times New Roman"/>
      <w:sz w:val="28"/>
      <w:szCs w:val="24"/>
      <w:lang w:eastAsia="ru-RU"/>
    </w:rPr>
  </w:style>
  <w:style w:type="paragraph" w:customStyle="1" w:styleId="FR4">
    <w:name w:val="FR4"/>
    <w:rsid w:val="002D158D"/>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character" w:styleId="af3">
    <w:name w:val="Hyperlink"/>
    <w:rsid w:val="002D158D"/>
    <w:rPr>
      <w:color w:val="0000FF"/>
      <w:u w:val="single"/>
    </w:rPr>
  </w:style>
  <w:style w:type="character" w:styleId="af4">
    <w:name w:val="footnote reference"/>
    <w:aliases w:val="Сноска_ольга"/>
    <w:rsid w:val="002D158D"/>
    <w:rPr>
      <w:vertAlign w:val="superscript"/>
    </w:rPr>
  </w:style>
  <w:style w:type="paragraph" w:styleId="af5">
    <w:name w:val="footnote text"/>
    <w:aliases w:val="Знак6,F1"/>
    <w:basedOn w:val="a0"/>
    <w:link w:val="af6"/>
    <w:rsid w:val="002D158D"/>
    <w:rPr>
      <w:sz w:val="20"/>
      <w:szCs w:val="20"/>
    </w:rPr>
  </w:style>
  <w:style w:type="character" w:customStyle="1" w:styleId="af6">
    <w:name w:val="Текст сноски Знак"/>
    <w:aliases w:val="Знак6 Знак,F1 Знак"/>
    <w:basedOn w:val="a1"/>
    <w:link w:val="af5"/>
    <w:rsid w:val="002D158D"/>
    <w:rPr>
      <w:rFonts w:ascii="Times New Roman" w:eastAsia="Times New Roman" w:hAnsi="Times New Roman" w:cs="Times New Roman"/>
      <w:sz w:val="20"/>
      <w:szCs w:val="20"/>
      <w:lang w:eastAsia="ru-RU"/>
    </w:rPr>
  </w:style>
  <w:style w:type="paragraph" w:styleId="af7">
    <w:name w:val="caption"/>
    <w:basedOn w:val="a0"/>
    <w:next w:val="a0"/>
    <w:qFormat/>
    <w:rsid w:val="002D158D"/>
    <w:pPr>
      <w:jc w:val="right"/>
    </w:pPr>
    <w:rPr>
      <w:b/>
      <w:bCs/>
      <w:sz w:val="22"/>
    </w:rPr>
  </w:style>
  <w:style w:type="paragraph" w:customStyle="1" w:styleId="11">
    <w:name w:val=" Знак1"/>
    <w:basedOn w:val="a0"/>
    <w:rsid w:val="002D158D"/>
    <w:pPr>
      <w:spacing w:after="160" w:line="240" w:lineRule="exact"/>
    </w:pPr>
    <w:rPr>
      <w:rFonts w:ascii="Verdana" w:hAnsi="Verdana" w:cs="Verdana"/>
      <w:sz w:val="20"/>
      <w:szCs w:val="20"/>
      <w:lang w:val="en-US" w:eastAsia="en-US"/>
    </w:rPr>
  </w:style>
  <w:style w:type="paragraph" w:styleId="af8">
    <w:name w:val="List Paragraph"/>
    <w:basedOn w:val="a0"/>
    <w:link w:val="af9"/>
    <w:uiPriority w:val="34"/>
    <w:qFormat/>
    <w:rsid w:val="002D158D"/>
    <w:pPr>
      <w:spacing w:after="200" w:line="276" w:lineRule="auto"/>
      <w:ind w:left="720"/>
      <w:contextualSpacing/>
    </w:pPr>
    <w:rPr>
      <w:rFonts w:ascii="Calibri" w:eastAsia="Calibri" w:hAnsi="Calibri"/>
      <w:sz w:val="22"/>
      <w:szCs w:val="22"/>
      <w:lang w:val="x-none" w:eastAsia="en-US"/>
    </w:rPr>
  </w:style>
  <w:style w:type="paragraph" w:customStyle="1" w:styleId="afa">
    <w:name w:val="Знак"/>
    <w:basedOn w:val="a0"/>
    <w:rsid w:val="002D158D"/>
    <w:pPr>
      <w:spacing w:after="160" w:line="240" w:lineRule="exact"/>
    </w:pPr>
    <w:rPr>
      <w:rFonts w:ascii="Verdana" w:hAnsi="Verdana"/>
      <w:sz w:val="20"/>
      <w:szCs w:val="20"/>
      <w:lang w:val="en-US" w:eastAsia="en-US"/>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c"/>
    <w:rsid w:val="002D158D"/>
    <w:pPr>
      <w:spacing w:before="200" w:after="200"/>
      <w:ind w:left="200" w:right="200" w:firstLine="320"/>
      <w:jc w:val="both"/>
    </w:pPr>
    <w:rPr>
      <w:rFonts w:ascii="Verdana" w:hAnsi="Verdana"/>
      <w:lang w:val="x-none" w:eastAsia="x-none"/>
    </w:rPr>
  </w:style>
  <w:style w:type="character" w:customStyle="1" w:styleId="WW8Num13z0">
    <w:name w:val="WW8Num13z0"/>
    <w:rsid w:val="002D158D"/>
    <w:rPr>
      <w:b w:val="0"/>
      <w:sz w:val="28"/>
      <w:szCs w:val="28"/>
    </w:rPr>
  </w:style>
  <w:style w:type="character" w:customStyle="1" w:styleId="Zag11">
    <w:name w:val="Zag_11"/>
    <w:uiPriority w:val="99"/>
    <w:rsid w:val="002D158D"/>
  </w:style>
  <w:style w:type="paragraph" w:customStyle="1" w:styleId="Zag2">
    <w:name w:val="Zag_2"/>
    <w:basedOn w:val="a0"/>
    <w:rsid w:val="002D158D"/>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0"/>
    <w:rsid w:val="002D158D"/>
    <w:pPr>
      <w:widowControl w:val="0"/>
      <w:autoSpaceDE w:val="0"/>
      <w:autoSpaceDN w:val="0"/>
      <w:adjustRightInd w:val="0"/>
      <w:spacing w:after="68" w:line="282" w:lineRule="exact"/>
      <w:jc w:val="center"/>
    </w:pPr>
    <w:rPr>
      <w:i/>
      <w:iCs/>
      <w:color w:val="000000"/>
      <w:lang w:val="en-US"/>
    </w:rPr>
  </w:style>
  <w:style w:type="paragraph" w:customStyle="1" w:styleId="afd">
    <w:name w:val="Ξαϋχνϋι"/>
    <w:basedOn w:val="a0"/>
    <w:rsid w:val="002D158D"/>
    <w:pPr>
      <w:widowControl w:val="0"/>
      <w:autoSpaceDE w:val="0"/>
      <w:autoSpaceDN w:val="0"/>
      <w:adjustRightInd w:val="0"/>
    </w:pPr>
    <w:rPr>
      <w:color w:val="000000"/>
      <w:lang w:val="en-US"/>
    </w:rPr>
  </w:style>
  <w:style w:type="paragraph" w:customStyle="1" w:styleId="afe">
    <w:name w:val="Νξβϋι"/>
    <w:basedOn w:val="a0"/>
    <w:rsid w:val="002D158D"/>
    <w:pPr>
      <w:widowControl w:val="0"/>
      <w:autoSpaceDE w:val="0"/>
      <w:autoSpaceDN w:val="0"/>
      <w:adjustRightInd w:val="0"/>
    </w:pPr>
    <w:rPr>
      <w:color w:val="000000"/>
      <w:lang w:val="en-US"/>
    </w:rPr>
  </w:style>
  <w:style w:type="paragraph" w:customStyle="1" w:styleId="Osnova">
    <w:name w:val="Osnova"/>
    <w:basedOn w:val="a0"/>
    <w:rsid w:val="002D158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0"/>
    <w:rsid w:val="002D158D"/>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0"/>
    <w:rsid w:val="002D158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
    <w:name w:val="endnote text"/>
    <w:basedOn w:val="a0"/>
    <w:link w:val="aff0"/>
    <w:rsid w:val="002D158D"/>
    <w:rPr>
      <w:sz w:val="20"/>
      <w:szCs w:val="20"/>
    </w:rPr>
  </w:style>
  <w:style w:type="character" w:customStyle="1" w:styleId="aff0">
    <w:name w:val="Текст концевой сноски Знак"/>
    <w:basedOn w:val="a1"/>
    <w:link w:val="aff"/>
    <w:rsid w:val="002D158D"/>
    <w:rPr>
      <w:rFonts w:ascii="Times New Roman" w:eastAsia="Times New Roman" w:hAnsi="Times New Roman" w:cs="Times New Roman"/>
      <w:sz w:val="20"/>
      <w:szCs w:val="20"/>
      <w:lang w:eastAsia="ru-RU"/>
    </w:rPr>
  </w:style>
  <w:style w:type="character" w:styleId="aff1">
    <w:name w:val="endnote reference"/>
    <w:rsid w:val="002D158D"/>
    <w:rPr>
      <w:vertAlign w:val="superscript"/>
    </w:rPr>
  </w:style>
  <w:style w:type="paragraph" w:customStyle="1" w:styleId="aff2">
    <w:name w:val="А ОСН ТЕКСТ"/>
    <w:basedOn w:val="a0"/>
    <w:link w:val="aff3"/>
    <w:rsid w:val="002D158D"/>
    <w:pPr>
      <w:spacing w:line="360" w:lineRule="auto"/>
      <w:ind w:firstLine="454"/>
      <w:jc w:val="both"/>
    </w:pPr>
    <w:rPr>
      <w:rFonts w:eastAsia="Arial Unicode MS"/>
      <w:color w:val="000000"/>
      <w:sz w:val="28"/>
      <w:szCs w:val="28"/>
      <w:lang w:val="x-none" w:eastAsia="x-none"/>
    </w:rPr>
  </w:style>
  <w:style w:type="character" w:customStyle="1" w:styleId="aff3">
    <w:name w:val="А ОСН ТЕКСТ Знак"/>
    <w:link w:val="aff2"/>
    <w:rsid w:val="002D158D"/>
    <w:rPr>
      <w:rFonts w:ascii="Times New Roman" w:eastAsia="Arial Unicode MS" w:hAnsi="Times New Roman" w:cs="Times New Roman"/>
      <w:color w:val="000000"/>
      <w:sz w:val="28"/>
      <w:szCs w:val="28"/>
      <w:lang w:val="x-none" w:eastAsia="x-none"/>
    </w:rPr>
  </w:style>
  <w:style w:type="character" w:customStyle="1" w:styleId="19">
    <w:name w:val="Основной текст + Полужирный19"/>
    <w:aliases w:val="Курсив16"/>
    <w:rsid w:val="002D158D"/>
    <w:rPr>
      <w:rFonts w:ascii="Times New Roman" w:hAnsi="Times New Roman" w:cs="Times New Roman"/>
      <w:b/>
      <w:bCs/>
      <w:i/>
      <w:iCs/>
      <w:spacing w:val="0"/>
      <w:sz w:val="22"/>
      <w:szCs w:val="22"/>
      <w:lang w:bidi="ar-SA"/>
    </w:rPr>
  </w:style>
  <w:style w:type="character" w:customStyle="1" w:styleId="91">
    <w:name w:val="Основной текст + Курсив9"/>
    <w:semiHidden/>
    <w:rsid w:val="002D158D"/>
    <w:rPr>
      <w:rFonts w:ascii="Century Schoolbook" w:hAnsi="Century Schoolbook"/>
      <w:i/>
      <w:iCs/>
      <w:sz w:val="24"/>
      <w:szCs w:val="24"/>
      <w:lang w:bidi="ar-SA"/>
    </w:rPr>
  </w:style>
  <w:style w:type="character" w:customStyle="1" w:styleId="100">
    <w:name w:val="Основной текст + Курсив10"/>
    <w:rsid w:val="002D158D"/>
    <w:rPr>
      <w:rFonts w:ascii="Times New Roman" w:hAnsi="Times New Roman" w:cs="Times New Roman"/>
      <w:i/>
      <w:iCs/>
      <w:spacing w:val="0"/>
      <w:sz w:val="22"/>
      <w:szCs w:val="22"/>
      <w:lang w:bidi="ar-SA"/>
    </w:rPr>
  </w:style>
  <w:style w:type="paragraph" w:customStyle="1" w:styleId="Default">
    <w:name w:val="Default"/>
    <w:uiPriority w:val="99"/>
    <w:rsid w:val="002D15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 Курсив1"/>
    <w:rsid w:val="002D158D"/>
    <w:rPr>
      <w:rFonts w:ascii="Times New Roman" w:hAnsi="Times New Roman" w:cs="Times New Roman"/>
      <w:i/>
      <w:iCs/>
      <w:spacing w:val="0"/>
      <w:sz w:val="22"/>
      <w:szCs w:val="22"/>
      <w:lang w:bidi="ar-SA"/>
    </w:rPr>
  </w:style>
  <w:style w:type="character" w:customStyle="1" w:styleId="1417">
    <w:name w:val="Основной текст (14)17"/>
    <w:rsid w:val="002D158D"/>
    <w:rPr>
      <w:rFonts w:ascii="Times New Roman" w:hAnsi="Times New Roman" w:cs="Times New Roman"/>
      <w:b/>
      <w:bCs/>
      <w:spacing w:val="0"/>
      <w:sz w:val="20"/>
      <w:szCs w:val="20"/>
      <w:lang w:bidi="ar-SA"/>
    </w:rPr>
  </w:style>
  <w:style w:type="character" w:customStyle="1" w:styleId="27">
    <w:name w:val="Сноска2"/>
    <w:rsid w:val="002D158D"/>
    <w:rPr>
      <w:rFonts w:ascii="Times New Roman" w:hAnsi="Times New Roman" w:cs="Times New Roman"/>
      <w:spacing w:val="0"/>
      <w:sz w:val="18"/>
      <w:szCs w:val="18"/>
      <w:lang w:bidi="ar-SA"/>
    </w:rPr>
  </w:style>
  <w:style w:type="character" w:customStyle="1" w:styleId="aff4">
    <w:name w:val="Основной текст + Полужирный"/>
    <w:rsid w:val="002D158D"/>
    <w:rPr>
      <w:rFonts w:ascii="Century Schoolbook" w:hAnsi="Century Schoolbook"/>
      <w:b/>
      <w:bCs/>
      <w:sz w:val="24"/>
      <w:szCs w:val="24"/>
      <w:lang w:bidi="ar-SA"/>
    </w:rPr>
  </w:style>
  <w:style w:type="character" w:customStyle="1" w:styleId="337">
    <w:name w:val="Заголовок №3 (3)7"/>
    <w:rsid w:val="002D158D"/>
    <w:rPr>
      <w:rFonts w:ascii="Times New Roman" w:hAnsi="Times New Roman" w:cs="Times New Roman"/>
      <w:b/>
      <w:bCs/>
      <w:spacing w:val="0"/>
      <w:sz w:val="22"/>
      <w:szCs w:val="22"/>
      <w:lang w:bidi="ar-SA"/>
    </w:rPr>
  </w:style>
  <w:style w:type="character" w:customStyle="1" w:styleId="146">
    <w:name w:val="Основной текст (14)6"/>
    <w:rsid w:val="002D158D"/>
    <w:rPr>
      <w:rFonts w:ascii="Times New Roman" w:hAnsi="Times New Roman" w:cs="Times New Roman"/>
      <w:b/>
      <w:bCs/>
      <w:spacing w:val="0"/>
      <w:sz w:val="20"/>
      <w:szCs w:val="20"/>
      <w:lang w:bidi="ar-SA"/>
    </w:rPr>
  </w:style>
  <w:style w:type="character" w:customStyle="1" w:styleId="149">
    <w:name w:val="Основной текст (14)9"/>
    <w:rsid w:val="002D158D"/>
    <w:rPr>
      <w:rFonts w:ascii="Times New Roman" w:hAnsi="Times New Roman" w:cs="Times New Roman"/>
      <w:b/>
      <w:bCs/>
      <w:spacing w:val="0"/>
      <w:sz w:val="20"/>
      <w:szCs w:val="20"/>
      <w:lang w:bidi="ar-SA"/>
    </w:rPr>
  </w:style>
  <w:style w:type="character" w:customStyle="1" w:styleId="710">
    <w:name w:val="Основной текст (7)10"/>
    <w:rsid w:val="002D158D"/>
    <w:rPr>
      <w:rFonts w:ascii="Times New Roman" w:hAnsi="Times New Roman" w:cs="Times New Roman"/>
      <w:spacing w:val="0"/>
      <w:sz w:val="19"/>
      <w:szCs w:val="19"/>
      <w:lang w:bidi="ar-SA"/>
    </w:rPr>
  </w:style>
  <w:style w:type="character" w:customStyle="1" w:styleId="79">
    <w:name w:val="Основной текст (7)9"/>
    <w:rsid w:val="002D158D"/>
    <w:rPr>
      <w:rFonts w:ascii="Times New Roman" w:hAnsi="Times New Roman" w:cs="Times New Roman"/>
      <w:spacing w:val="0"/>
      <w:sz w:val="19"/>
      <w:szCs w:val="19"/>
      <w:lang w:bidi="ar-SA"/>
    </w:rPr>
  </w:style>
  <w:style w:type="table" w:customStyle="1" w:styleId="13">
    <w:name w:val="Сетка таблицы1"/>
    <w:basedOn w:val="a2"/>
    <w:next w:val="ac"/>
    <w:uiPriority w:val="59"/>
    <w:rsid w:val="002D1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c"/>
    <w:rsid w:val="002D1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D158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table" w:customStyle="1" w:styleId="33">
    <w:name w:val="Сетка таблицы3"/>
    <w:basedOn w:val="a2"/>
    <w:next w:val="ac"/>
    <w:rsid w:val="002D15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2D158D"/>
  </w:style>
  <w:style w:type="table" w:customStyle="1" w:styleId="41">
    <w:name w:val="Сетка таблицы4"/>
    <w:basedOn w:val="a2"/>
    <w:next w:val="ac"/>
    <w:uiPriority w:val="59"/>
    <w:rsid w:val="002D1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Balloon Text"/>
    <w:basedOn w:val="a0"/>
    <w:link w:val="aff6"/>
    <w:rsid w:val="002D158D"/>
    <w:rPr>
      <w:rFonts w:ascii="Tahoma" w:hAnsi="Tahoma"/>
      <w:sz w:val="16"/>
      <w:szCs w:val="16"/>
      <w:lang w:val="x-none" w:eastAsia="x-none"/>
    </w:rPr>
  </w:style>
  <w:style w:type="character" w:customStyle="1" w:styleId="aff6">
    <w:name w:val="Текст выноски Знак"/>
    <w:basedOn w:val="a1"/>
    <w:link w:val="aff5"/>
    <w:rsid w:val="002D158D"/>
    <w:rPr>
      <w:rFonts w:ascii="Tahoma" w:eastAsia="Times New Roman" w:hAnsi="Tahoma" w:cs="Times New Roman"/>
      <w:sz w:val="16"/>
      <w:szCs w:val="16"/>
      <w:lang w:val="x-none" w:eastAsia="x-none"/>
    </w:rPr>
  </w:style>
  <w:style w:type="character" w:customStyle="1" w:styleId="apple-converted-space">
    <w:name w:val="apple-converted-space"/>
    <w:basedOn w:val="a1"/>
    <w:uiPriority w:val="99"/>
    <w:rsid w:val="002D158D"/>
  </w:style>
  <w:style w:type="paragraph" w:customStyle="1" w:styleId="aff7">
    <w:name w:val="Содержимое таблицы"/>
    <w:basedOn w:val="a0"/>
    <w:rsid w:val="002D158D"/>
    <w:pPr>
      <w:widowControl w:val="0"/>
      <w:suppressLineNumbers/>
      <w:suppressAutoHyphens/>
    </w:pPr>
    <w:rPr>
      <w:rFonts w:eastAsia="Lucida Sans Unicode" w:cs="Tahoma"/>
      <w:kern w:val="1"/>
      <w:lang w:eastAsia="hi-IN" w:bidi="hi-IN"/>
    </w:rPr>
  </w:style>
  <w:style w:type="table" w:customStyle="1" w:styleId="51">
    <w:name w:val="Сетка таблицы5"/>
    <w:basedOn w:val="a2"/>
    <w:next w:val="ac"/>
    <w:uiPriority w:val="59"/>
    <w:rsid w:val="002D15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c"/>
    <w:uiPriority w:val="59"/>
    <w:rsid w:val="002D158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0"/>
    <w:next w:val="a0"/>
    <w:autoRedefine/>
    <w:uiPriority w:val="39"/>
    <w:rsid w:val="002D158D"/>
    <w:pPr>
      <w:tabs>
        <w:tab w:val="left" w:pos="480"/>
        <w:tab w:val="right" w:leader="dot" w:pos="10065"/>
      </w:tabs>
      <w:jc w:val="center"/>
    </w:pPr>
    <w:rPr>
      <w:rFonts w:ascii="Cambria" w:hAnsi="Cambria"/>
      <w:b/>
      <w:sz w:val="28"/>
      <w:szCs w:val="28"/>
    </w:rPr>
  </w:style>
  <w:style w:type="paragraph" w:styleId="29">
    <w:name w:val="toc 2"/>
    <w:basedOn w:val="a0"/>
    <w:next w:val="a0"/>
    <w:autoRedefine/>
    <w:uiPriority w:val="39"/>
    <w:rsid w:val="002D158D"/>
    <w:pPr>
      <w:tabs>
        <w:tab w:val="left" w:pos="1068"/>
        <w:tab w:val="left" w:pos="1200"/>
        <w:tab w:val="left" w:pos="1985"/>
        <w:tab w:val="right" w:leader="dot" w:pos="10065"/>
      </w:tabs>
      <w:ind w:left="709" w:firstLine="327"/>
      <w:jc w:val="both"/>
    </w:pPr>
    <w:rPr>
      <w:rFonts w:ascii="Cambria" w:hAnsi="Cambria"/>
      <w:b/>
      <w:sz w:val="22"/>
      <w:szCs w:val="22"/>
    </w:rPr>
  </w:style>
  <w:style w:type="paragraph" w:customStyle="1" w:styleId="TableContents">
    <w:name w:val="Table Contents"/>
    <w:basedOn w:val="Standard"/>
    <w:rsid w:val="002D158D"/>
    <w:pPr>
      <w:suppressLineNumbers/>
    </w:pPr>
    <w:rPr>
      <w:rFonts w:eastAsia="Andale Sans UI"/>
      <w:lang w:val="de-DE" w:eastAsia="ja-JP" w:bidi="fa-IR"/>
    </w:rPr>
  </w:style>
  <w:style w:type="character" w:customStyle="1" w:styleId="Internetlink">
    <w:name w:val="Internet link"/>
    <w:rsid w:val="002D158D"/>
    <w:rPr>
      <w:color w:val="000080"/>
      <w:u w:val="single"/>
    </w:rPr>
  </w:style>
  <w:style w:type="numbering" w:customStyle="1" w:styleId="WW8Num4">
    <w:name w:val="WW8Num4"/>
    <w:basedOn w:val="a3"/>
    <w:rsid w:val="002D158D"/>
    <w:pPr>
      <w:numPr>
        <w:numId w:val="1"/>
      </w:numPr>
    </w:pPr>
  </w:style>
  <w:style w:type="numbering" w:customStyle="1" w:styleId="WW8Num2">
    <w:name w:val="WW8Num2"/>
    <w:basedOn w:val="a3"/>
    <w:rsid w:val="002D158D"/>
    <w:pPr>
      <w:numPr>
        <w:numId w:val="2"/>
      </w:numPr>
    </w:pPr>
  </w:style>
  <w:style w:type="numbering" w:customStyle="1" w:styleId="WW8Num1">
    <w:name w:val="WW8Num1"/>
    <w:basedOn w:val="a3"/>
    <w:rsid w:val="002D158D"/>
    <w:pPr>
      <w:numPr>
        <w:numId w:val="3"/>
      </w:numPr>
    </w:pPr>
  </w:style>
  <w:style w:type="paragraph" w:customStyle="1" w:styleId="c37c36">
    <w:name w:val="c37 c36"/>
    <w:basedOn w:val="a0"/>
    <w:rsid w:val="002D158D"/>
    <w:pPr>
      <w:spacing w:before="100" w:beforeAutospacing="1" w:after="100" w:afterAutospacing="1"/>
    </w:pPr>
  </w:style>
  <w:style w:type="paragraph" w:customStyle="1" w:styleId="c7">
    <w:name w:val="c7"/>
    <w:basedOn w:val="a0"/>
    <w:uiPriority w:val="99"/>
    <w:rsid w:val="002D158D"/>
    <w:pPr>
      <w:spacing w:before="100" w:beforeAutospacing="1" w:after="100" w:afterAutospacing="1"/>
    </w:pPr>
  </w:style>
  <w:style w:type="paragraph" w:customStyle="1" w:styleId="c9c17">
    <w:name w:val="c9 c17"/>
    <w:basedOn w:val="a0"/>
    <w:rsid w:val="002D158D"/>
    <w:pPr>
      <w:spacing w:before="100" w:beforeAutospacing="1" w:after="100" w:afterAutospacing="1"/>
    </w:pPr>
  </w:style>
  <w:style w:type="paragraph" w:customStyle="1" w:styleId="c9c22">
    <w:name w:val="c9 c22"/>
    <w:basedOn w:val="a0"/>
    <w:rsid w:val="002D158D"/>
    <w:pPr>
      <w:spacing w:before="100" w:beforeAutospacing="1" w:after="100" w:afterAutospacing="1"/>
    </w:pPr>
  </w:style>
  <w:style w:type="paragraph" w:customStyle="1" w:styleId="c9">
    <w:name w:val="c9"/>
    <w:basedOn w:val="a0"/>
    <w:rsid w:val="002D158D"/>
    <w:pPr>
      <w:spacing w:before="100" w:beforeAutospacing="1" w:after="100" w:afterAutospacing="1"/>
    </w:pPr>
  </w:style>
  <w:style w:type="paragraph" w:customStyle="1" w:styleId="c7c17">
    <w:name w:val="c7 c17"/>
    <w:basedOn w:val="a0"/>
    <w:rsid w:val="002D158D"/>
    <w:pPr>
      <w:spacing w:before="100" w:beforeAutospacing="1" w:after="100" w:afterAutospacing="1"/>
    </w:pPr>
  </w:style>
  <w:style w:type="paragraph" w:customStyle="1" w:styleId="c3c30">
    <w:name w:val="c3 c30"/>
    <w:basedOn w:val="a0"/>
    <w:rsid w:val="002D158D"/>
    <w:pPr>
      <w:spacing w:before="100" w:beforeAutospacing="1" w:after="100" w:afterAutospacing="1"/>
    </w:pPr>
  </w:style>
  <w:style w:type="paragraph" w:customStyle="1" w:styleId="c3c37">
    <w:name w:val="c3 c37"/>
    <w:basedOn w:val="a0"/>
    <w:rsid w:val="002D158D"/>
    <w:pPr>
      <w:spacing w:before="100" w:beforeAutospacing="1" w:after="100" w:afterAutospacing="1"/>
    </w:pPr>
  </w:style>
  <w:style w:type="paragraph" w:customStyle="1" w:styleId="c3c16">
    <w:name w:val="c3 c16"/>
    <w:basedOn w:val="a0"/>
    <w:rsid w:val="002D158D"/>
    <w:pPr>
      <w:spacing w:before="100" w:beforeAutospacing="1" w:after="100" w:afterAutospacing="1"/>
    </w:pPr>
  </w:style>
  <w:style w:type="paragraph" w:customStyle="1" w:styleId="c3c20">
    <w:name w:val="c3 c20"/>
    <w:basedOn w:val="a0"/>
    <w:rsid w:val="002D158D"/>
    <w:pPr>
      <w:spacing w:before="100" w:beforeAutospacing="1" w:after="100" w:afterAutospacing="1"/>
    </w:pPr>
  </w:style>
  <w:style w:type="paragraph" w:customStyle="1" w:styleId="c3c34">
    <w:name w:val="c3 c34"/>
    <w:basedOn w:val="a0"/>
    <w:rsid w:val="002D158D"/>
    <w:pPr>
      <w:spacing w:before="100" w:beforeAutospacing="1" w:after="100" w:afterAutospacing="1"/>
    </w:pPr>
  </w:style>
  <w:style w:type="paragraph" w:customStyle="1" w:styleId="c3">
    <w:name w:val="c3"/>
    <w:basedOn w:val="a0"/>
    <w:rsid w:val="002D158D"/>
    <w:pPr>
      <w:spacing w:before="100" w:beforeAutospacing="1" w:after="100" w:afterAutospacing="1"/>
    </w:pPr>
  </w:style>
  <w:style w:type="character" w:customStyle="1" w:styleId="c41">
    <w:name w:val="c41"/>
    <w:basedOn w:val="a1"/>
    <w:rsid w:val="002D158D"/>
  </w:style>
  <w:style w:type="character" w:customStyle="1" w:styleId="c5">
    <w:name w:val="c5"/>
    <w:basedOn w:val="a1"/>
    <w:uiPriority w:val="99"/>
    <w:rsid w:val="002D158D"/>
  </w:style>
  <w:style w:type="character" w:customStyle="1" w:styleId="c41c29">
    <w:name w:val="c41 c29"/>
    <w:basedOn w:val="a1"/>
    <w:rsid w:val="002D158D"/>
  </w:style>
  <w:style w:type="character" w:customStyle="1" w:styleId="c5c29">
    <w:name w:val="c5 c29"/>
    <w:basedOn w:val="a1"/>
    <w:rsid w:val="002D158D"/>
  </w:style>
  <w:style w:type="character" w:customStyle="1" w:styleId="c29c41">
    <w:name w:val="c29 c41"/>
    <w:basedOn w:val="a1"/>
    <w:rsid w:val="002D158D"/>
  </w:style>
  <w:style w:type="character" w:customStyle="1" w:styleId="c0">
    <w:name w:val="c0"/>
    <w:basedOn w:val="a1"/>
    <w:uiPriority w:val="99"/>
    <w:rsid w:val="002D158D"/>
  </w:style>
  <w:style w:type="character" w:customStyle="1" w:styleId="c0c8">
    <w:name w:val="c0 c8"/>
    <w:basedOn w:val="a1"/>
    <w:rsid w:val="002D158D"/>
  </w:style>
  <w:style w:type="character" w:customStyle="1" w:styleId="submenu-table">
    <w:name w:val="submenu-table"/>
    <w:basedOn w:val="a1"/>
    <w:rsid w:val="002D158D"/>
  </w:style>
  <w:style w:type="paragraph" w:styleId="aff8">
    <w:name w:val="No Spacing"/>
    <w:aliases w:val="основа"/>
    <w:link w:val="aff9"/>
    <w:uiPriority w:val="99"/>
    <w:qFormat/>
    <w:rsid w:val="002D158D"/>
    <w:pPr>
      <w:spacing w:after="0" w:line="240" w:lineRule="auto"/>
    </w:pPr>
    <w:rPr>
      <w:rFonts w:ascii="Calibri" w:eastAsia="Times New Roman" w:hAnsi="Calibri" w:cs="Times New Roman"/>
      <w:lang w:eastAsia="ru-RU"/>
    </w:rPr>
  </w:style>
  <w:style w:type="character" w:customStyle="1" w:styleId="aff9">
    <w:name w:val="Без интервала Знак"/>
    <w:aliases w:val="основа Знак"/>
    <w:link w:val="aff8"/>
    <w:uiPriority w:val="99"/>
    <w:rsid w:val="002D158D"/>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0"/>
    <w:rsid w:val="002D158D"/>
  </w:style>
  <w:style w:type="character" w:customStyle="1" w:styleId="dash041e005f0431005f044b005f0447005f043d005f044b005f0439005f005fchar1char1">
    <w:name w:val="dash041e_005f0431_005f044b_005f0447_005f043d_005f044b_005f0439_005f_005fchar1__char1"/>
    <w:rsid w:val="002D158D"/>
    <w:rPr>
      <w:rFonts w:ascii="Times New Roman" w:hAnsi="Times New Roman" w:cs="Times New Roman" w:hint="default"/>
      <w:strike w:val="0"/>
      <w:dstrike w:val="0"/>
      <w:sz w:val="24"/>
      <w:szCs w:val="24"/>
      <w:u w:val="none"/>
      <w:effect w:val="none"/>
    </w:rPr>
  </w:style>
  <w:style w:type="character" w:customStyle="1" w:styleId="FontStyle62">
    <w:name w:val="Font Style62"/>
    <w:uiPriority w:val="99"/>
    <w:rsid w:val="002D158D"/>
    <w:rPr>
      <w:rFonts w:ascii="Times New Roman" w:hAnsi="Times New Roman" w:cs="Times New Roman"/>
      <w:sz w:val="26"/>
      <w:szCs w:val="26"/>
    </w:rPr>
  </w:style>
  <w:style w:type="paragraph" w:customStyle="1" w:styleId="c1">
    <w:name w:val="c1"/>
    <w:basedOn w:val="a0"/>
    <w:uiPriority w:val="99"/>
    <w:rsid w:val="002D158D"/>
    <w:pPr>
      <w:spacing w:before="100" w:beforeAutospacing="1" w:after="100" w:afterAutospacing="1"/>
    </w:pPr>
  </w:style>
  <w:style w:type="paragraph" w:customStyle="1" w:styleId="affa">
    <w:name w:val="Основной"/>
    <w:basedOn w:val="a0"/>
    <w:link w:val="affb"/>
    <w:rsid w:val="002D158D"/>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fb">
    <w:name w:val="Основной Знак"/>
    <w:link w:val="affa"/>
    <w:rsid w:val="002D158D"/>
    <w:rPr>
      <w:rFonts w:ascii="NewtonCSanPin" w:eastAsia="Times New Roman" w:hAnsi="NewtonCSanPin" w:cs="Times New Roman"/>
      <w:color w:val="000000"/>
      <w:sz w:val="21"/>
      <w:szCs w:val="21"/>
      <w:lang w:val="x-none" w:eastAsia="x-none"/>
    </w:rPr>
  </w:style>
  <w:style w:type="paragraph" w:customStyle="1" w:styleId="affc">
    <w:name w:val="Название таблицы"/>
    <w:basedOn w:val="affa"/>
    <w:rsid w:val="002D158D"/>
    <w:pPr>
      <w:spacing w:before="113"/>
      <w:ind w:firstLine="0"/>
      <w:jc w:val="center"/>
    </w:pPr>
    <w:rPr>
      <w:b/>
      <w:bCs/>
    </w:rPr>
  </w:style>
  <w:style w:type="character" w:customStyle="1" w:styleId="af9">
    <w:name w:val="Абзац списка Знак"/>
    <w:link w:val="af8"/>
    <w:uiPriority w:val="34"/>
    <w:locked/>
    <w:rsid w:val="002D158D"/>
    <w:rPr>
      <w:rFonts w:ascii="Calibri" w:eastAsia="Calibri" w:hAnsi="Calibri" w:cs="Times New Roman"/>
      <w:lang w:val="x-none"/>
    </w:rPr>
  </w:style>
  <w:style w:type="table" w:customStyle="1" w:styleId="TableGrid">
    <w:name w:val="TableGrid"/>
    <w:rsid w:val="002D158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40">
    <w:name w:val="Основной текст + Полужирный24"/>
    <w:aliases w:val="Курсив19"/>
    <w:rsid w:val="002D158D"/>
    <w:rPr>
      <w:rFonts w:ascii="Times New Roman" w:hAnsi="Times New Roman" w:cs="Times New Roman" w:hint="default"/>
      <w:b/>
      <w:bCs/>
      <w:i/>
      <w:iCs/>
      <w:spacing w:val="0"/>
      <w:sz w:val="22"/>
      <w:szCs w:val="22"/>
      <w:shd w:val="clear" w:color="auto" w:fill="FFFFFF"/>
      <w:lang w:bidi="ar-SA"/>
    </w:rPr>
  </w:style>
  <w:style w:type="character" w:customStyle="1" w:styleId="230">
    <w:name w:val="Основной текст + Полужирный23"/>
    <w:aliases w:val="Курсив18"/>
    <w:rsid w:val="002D158D"/>
    <w:rPr>
      <w:rFonts w:ascii="Times New Roman" w:hAnsi="Times New Roman" w:cs="Times New Roman" w:hint="default"/>
      <w:b/>
      <w:bCs/>
      <w:i/>
      <w:iCs/>
      <w:noProof/>
      <w:spacing w:val="0"/>
      <w:sz w:val="22"/>
      <w:szCs w:val="22"/>
      <w:shd w:val="clear" w:color="auto" w:fill="FFFFFF"/>
      <w:lang w:bidi="ar-SA"/>
    </w:rPr>
  </w:style>
  <w:style w:type="character" w:customStyle="1" w:styleId="c4">
    <w:name w:val="c4"/>
    <w:uiPriority w:val="99"/>
    <w:rsid w:val="002D158D"/>
  </w:style>
  <w:style w:type="paragraph" w:customStyle="1" w:styleId="16">
    <w:name w:val="Без интервала1"/>
    <w:rsid w:val="002D158D"/>
    <w:pPr>
      <w:suppressAutoHyphens/>
      <w:spacing w:after="0" w:line="100" w:lineRule="atLeast"/>
    </w:pPr>
    <w:rPr>
      <w:rFonts w:ascii="Calibri" w:eastAsia="Times New Roman" w:hAnsi="Calibri" w:cs="Times New Roman"/>
      <w:kern w:val="1"/>
      <w:lang w:eastAsia="ar-SA"/>
    </w:rPr>
  </w:style>
  <w:style w:type="character" w:customStyle="1" w:styleId="FontStyle73">
    <w:name w:val="Font Style73"/>
    <w:uiPriority w:val="99"/>
    <w:rsid w:val="002D158D"/>
    <w:rPr>
      <w:rFonts w:ascii="Courier New" w:hAnsi="Courier New" w:cs="Courier New"/>
      <w:b/>
      <w:bCs/>
      <w:sz w:val="22"/>
      <w:szCs w:val="22"/>
    </w:rPr>
  </w:style>
  <w:style w:type="character" w:customStyle="1" w:styleId="FontStyle74">
    <w:name w:val="Font Style74"/>
    <w:uiPriority w:val="99"/>
    <w:rsid w:val="002D158D"/>
    <w:rPr>
      <w:rFonts w:ascii="Times New Roman" w:hAnsi="Times New Roman" w:cs="Times New Roman"/>
      <w:b/>
      <w:bCs/>
      <w:i/>
      <w:iCs/>
      <w:sz w:val="24"/>
      <w:szCs w:val="24"/>
    </w:rPr>
  </w:style>
  <w:style w:type="paragraph" w:customStyle="1" w:styleId="Pa1">
    <w:name w:val="Pa1"/>
    <w:basedOn w:val="Default"/>
    <w:next w:val="Default"/>
    <w:uiPriority w:val="99"/>
    <w:rsid w:val="002D158D"/>
    <w:pPr>
      <w:spacing w:line="241" w:lineRule="atLeast"/>
    </w:pPr>
    <w:rPr>
      <w:color w:val="auto"/>
    </w:rPr>
  </w:style>
  <w:style w:type="character" w:customStyle="1" w:styleId="A15">
    <w:name w:val="A15"/>
    <w:uiPriority w:val="99"/>
    <w:rsid w:val="002D158D"/>
    <w:rPr>
      <w:color w:val="000000"/>
      <w:sz w:val="22"/>
      <w:szCs w:val="22"/>
    </w:rPr>
  </w:style>
  <w:style w:type="paragraph" w:customStyle="1" w:styleId="Pa24">
    <w:name w:val="Pa24"/>
    <w:basedOn w:val="Default"/>
    <w:next w:val="Default"/>
    <w:uiPriority w:val="99"/>
    <w:rsid w:val="002D158D"/>
    <w:pPr>
      <w:spacing w:line="241" w:lineRule="atLeast"/>
    </w:pPr>
    <w:rPr>
      <w:color w:val="auto"/>
    </w:rPr>
  </w:style>
  <w:style w:type="paragraph" w:customStyle="1" w:styleId="310">
    <w:name w:val="Основной текст с отступом 31"/>
    <w:basedOn w:val="a0"/>
    <w:rsid w:val="002D158D"/>
    <w:pPr>
      <w:ind w:firstLine="709"/>
      <w:jc w:val="both"/>
    </w:pPr>
    <w:rPr>
      <w:sz w:val="28"/>
      <w:szCs w:val="20"/>
    </w:rPr>
  </w:style>
  <w:style w:type="paragraph" w:styleId="affd">
    <w:name w:val="Block Text"/>
    <w:basedOn w:val="a0"/>
    <w:rsid w:val="002D158D"/>
    <w:pPr>
      <w:ind w:left="2992" w:right="2981"/>
      <w:jc w:val="both"/>
    </w:pPr>
    <w:rPr>
      <w:rFonts w:ascii="Arial" w:hAnsi="Arial"/>
      <w:sz w:val="18"/>
    </w:rPr>
  </w:style>
  <w:style w:type="character" w:customStyle="1" w:styleId="1255">
    <w:name w:val="Основной текст (12)55"/>
    <w:rsid w:val="002D158D"/>
    <w:rPr>
      <w:rFonts w:ascii="Times New Roman" w:hAnsi="Times New Roman" w:cs="Times New Roman"/>
      <w:spacing w:val="0"/>
      <w:sz w:val="19"/>
      <w:szCs w:val="19"/>
      <w:lang w:bidi="ar-SA"/>
    </w:rPr>
  </w:style>
  <w:style w:type="paragraph" w:customStyle="1" w:styleId="ConsPlusNormal">
    <w:name w:val="ConsPlusNormal"/>
    <w:rsid w:val="002D1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Обычный1"/>
    <w:uiPriority w:val="99"/>
    <w:rsid w:val="002D158D"/>
    <w:pPr>
      <w:spacing w:after="0" w:line="240" w:lineRule="auto"/>
    </w:pPr>
    <w:rPr>
      <w:rFonts w:ascii="Times New Roman" w:eastAsia="Times New Roman" w:hAnsi="Times New Roman" w:cs="Times New Roman"/>
      <w:sz w:val="20"/>
      <w:szCs w:val="20"/>
      <w:lang w:eastAsia="ru-RU"/>
    </w:rPr>
  </w:style>
  <w:style w:type="paragraph" w:styleId="affe">
    <w:name w:val="Intense Quote"/>
    <w:basedOn w:val="a0"/>
    <w:next w:val="a0"/>
    <w:link w:val="afff"/>
    <w:qFormat/>
    <w:rsid w:val="002D158D"/>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
    <w:name w:val="Выделенная цитата Знак"/>
    <w:basedOn w:val="a1"/>
    <w:link w:val="affe"/>
    <w:rsid w:val="002D158D"/>
    <w:rPr>
      <w:rFonts w:ascii="Calibri" w:eastAsia="Times New Roman" w:hAnsi="Calibri" w:cs="Times New Roman"/>
      <w:b/>
      <w:bCs/>
      <w:i/>
      <w:iCs/>
      <w:color w:val="4F81BD"/>
      <w:sz w:val="20"/>
      <w:szCs w:val="20"/>
      <w:lang w:eastAsia="ru-RU"/>
    </w:rPr>
  </w:style>
  <w:style w:type="paragraph" w:customStyle="1" w:styleId="18">
    <w:name w:val="Основной текст1"/>
    <w:basedOn w:val="17"/>
    <w:rsid w:val="002D158D"/>
    <w:pPr>
      <w:jc w:val="both"/>
    </w:pPr>
    <w:rPr>
      <w:b/>
      <w:sz w:val="28"/>
    </w:rPr>
  </w:style>
  <w:style w:type="table" w:styleId="-3">
    <w:name w:val="Light List Accent 3"/>
    <w:basedOn w:val="a2"/>
    <w:uiPriority w:val="61"/>
    <w:rsid w:val="002D158D"/>
    <w:pPr>
      <w:spacing w:after="0" w:line="240" w:lineRule="auto"/>
    </w:pPr>
    <w:rPr>
      <w:rFonts w:ascii="Calibri" w:eastAsia="Calibri"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fff0">
    <w:name w:val="Strong"/>
    <w:uiPriority w:val="22"/>
    <w:qFormat/>
    <w:rsid w:val="002D158D"/>
    <w:rPr>
      <w:b/>
      <w:bCs/>
    </w:rPr>
  </w:style>
  <w:style w:type="paragraph" w:customStyle="1" w:styleId="hitarea6">
    <w:name w:val="hitarea6"/>
    <w:basedOn w:val="a0"/>
    <w:rsid w:val="002D158D"/>
    <w:pPr>
      <w:spacing w:before="100" w:beforeAutospacing="1" w:after="100" w:afterAutospacing="1"/>
      <w:ind w:left="-240"/>
    </w:pPr>
  </w:style>
  <w:style w:type="paragraph" w:customStyle="1" w:styleId="western">
    <w:name w:val="western"/>
    <w:basedOn w:val="a0"/>
    <w:rsid w:val="002D158D"/>
    <w:pPr>
      <w:spacing w:before="100" w:beforeAutospacing="1" w:after="100" w:afterAutospacing="1"/>
    </w:pPr>
  </w:style>
  <w:style w:type="character" w:styleId="afff1">
    <w:name w:val="Emphasis"/>
    <w:uiPriority w:val="20"/>
    <w:qFormat/>
    <w:rsid w:val="002D158D"/>
    <w:rPr>
      <w:i/>
      <w:iCs/>
    </w:rPr>
  </w:style>
  <w:style w:type="paragraph" w:customStyle="1" w:styleId="standard0">
    <w:name w:val="standard"/>
    <w:basedOn w:val="a0"/>
    <w:rsid w:val="002D158D"/>
    <w:pPr>
      <w:spacing w:before="100" w:beforeAutospacing="1" w:after="100" w:afterAutospacing="1"/>
    </w:pPr>
  </w:style>
  <w:style w:type="paragraph" w:customStyle="1" w:styleId="21">
    <w:name w:val="Средняя сетка 21"/>
    <w:basedOn w:val="a0"/>
    <w:uiPriority w:val="1"/>
    <w:qFormat/>
    <w:rsid w:val="002D158D"/>
    <w:pPr>
      <w:numPr>
        <w:numId w:val="4"/>
      </w:numPr>
      <w:spacing w:line="360" w:lineRule="auto"/>
      <w:contextualSpacing/>
      <w:jc w:val="both"/>
      <w:outlineLvl w:val="1"/>
    </w:pPr>
    <w:rPr>
      <w:sz w:val="28"/>
    </w:rPr>
  </w:style>
  <w:style w:type="character" w:styleId="afff2">
    <w:name w:val="Intense Reference"/>
    <w:qFormat/>
    <w:rsid w:val="002D158D"/>
    <w:rPr>
      <w:b/>
      <w:bCs/>
      <w:smallCaps/>
      <w:color w:val="C0504D"/>
      <w:spacing w:val="5"/>
      <w:u w:val="single"/>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b"/>
    <w:rsid w:val="002D158D"/>
    <w:rPr>
      <w:rFonts w:ascii="Verdana" w:eastAsia="Times New Roman" w:hAnsi="Verdana" w:cs="Times New Roman"/>
      <w:sz w:val="24"/>
      <w:szCs w:val="24"/>
      <w:lang w:val="x-none" w:eastAsia="x-none"/>
    </w:rPr>
  </w:style>
  <w:style w:type="character" w:customStyle="1" w:styleId="c2">
    <w:name w:val="c2"/>
    <w:basedOn w:val="a1"/>
    <w:rsid w:val="002D158D"/>
  </w:style>
  <w:style w:type="paragraph" w:styleId="34">
    <w:name w:val="Body Text Indent 3"/>
    <w:basedOn w:val="a0"/>
    <w:link w:val="35"/>
    <w:rsid w:val="002D158D"/>
    <w:pPr>
      <w:spacing w:after="120"/>
      <w:ind w:left="283"/>
    </w:pPr>
    <w:rPr>
      <w:sz w:val="16"/>
      <w:szCs w:val="16"/>
    </w:rPr>
  </w:style>
  <w:style w:type="character" w:customStyle="1" w:styleId="35">
    <w:name w:val="Основной текст с отступом 3 Знак"/>
    <w:basedOn w:val="a1"/>
    <w:link w:val="34"/>
    <w:rsid w:val="002D158D"/>
    <w:rPr>
      <w:rFonts w:ascii="Times New Roman" w:eastAsia="Times New Roman" w:hAnsi="Times New Roman" w:cs="Times New Roman"/>
      <w:sz w:val="16"/>
      <w:szCs w:val="16"/>
      <w:lang w:eastAsia="ru-RU"/>
    </w:rPr>
  </w:style>
  <w:style w:type="paragraph" w:customStyle="1" w:styleId="FR2">
    <w:name w:val="FR2"/>
    <w:rsid w:val="002D158D"/>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a">
    <w:name w:val="заголовок 2"/>
    <w:basedOn w:val="a0"/>
    <w:next w:val="a0"/>
    <w:rsid w:val="002D158D"/>
    <w:pPr>
      <w:keepNext/>
      <w:spacing w:before="240" w:after="60"/>
      <w:ind w:firstLine="709"/>
    </w:pPr>
    <w:rPr>
      <w:b/>
      <w:i/>
      <w:szCs w:val="20"/>
    </w:rPr>
  </w:style>
  <w:style w:type="paragraph" w:customStyle="1" w:styleId="36">
    <w:name w:val="заголовок 3"/>
    <w:basedOn w:val="a0"/>
    <w:next w:val="a0"/>
    <w:rsid w:val="002D158D"/>
    <w:pPr>
      <w:keepNext/>
      <w:spacing w:before="240" w:after="60"/>
      <w:ind w:firstLine="567"/>
    </w:pPr>
    <w:rPr>
      <w:szCs w:val="20"/>
      <w:u w:val="single"/>
    </w:rPr>
  </w:style>
  <w:style w:type="paragraph" w:customStyle="1" w:styleId="311">
    <w:name w:val="Основной текст 31"/>
    <w:basedOn w:val="2b"/>
    <w:rsid w:val="002D158D"/>
    <w:pPr>
      <w:jc w:val="both"/>
    </w:pPr>
  </w:style>
  <w:style w:type="paragraph" w:customStyle="1" w:styleId="2b">
    <w:name w:val="Обычный2"/>
    <w:rsid w:val="002D158D"/>
    <w:pPr>
      <w:spacing w:after="0" w:line="240" w:lineRule="auto"/>
    </w:pPr>
    <w:rPr>
      <w:rFonts w:ascii="Times New Roman" w:eastAsia="Times New Roman" w:hAnsi="Times New Roman" w:cs="Times New Roman"/>
      <w:sz w:val="24"/>
      <w:szCs w:val="20"/>
      <w:lang w:eastAsia="ru-RU"/>
    </w:rPr>
  </w:style>
  <w:style w:type="paragraph" w:customStyle="1" w:styleId="afff3">
    <w:name w:val="Произведения"/>
    <w:basedOn w:val="a0"/>
    <w:rsid w:val="002D158D"/>
    <w:pPr>
      <w:tabs>
        <w:tab w:val="left" w:pos="7513"/>
      </w:tabs>
      <w:ind w:left="1134" w:right="567"/>
      <w:jc w:val="center"/>
    </w:pPr>
    <w:rPr>
      <w:szCs w:val="20"/>
    </w:rPr>
  </w:style>
  <w:style w:type="paragraph" w:customStyle="1" w:styleId="afff4">
    <w:name w:val="Аннотации"/>
    <w:basedOn w:val="a0"/>
    <w:rsid w:val="002D158D"/>
    <w:pPr>
      <w:ind w:firstLine="284"/>
      <w:jc w:val="both"/>
    </w:pPr>
    <w:rPr>
      <w:sz w:val="22"/>
      <w:szCs w:val="20"/>
    </w:rPr>
  </w:style>
  <w:style w:type="paragraph" w:customStyle="1" w:styleId="FR1">
    <w:name w:val="FR1"/>
    <w:rsid w:val="002D158D"/>
    <w:pPr>
      <w:spacing w:after="0" w:line="240" w:lineRule="auto"/>
      <w:ind w:left="360" w:right="400"/>
      <w:jc w:val="center"/>
    </w:pPr>
    <w:rPr>
      <w:rFonts w:ascii="Arial Narrow" w:eastAsia="Times New Roman" w:hAnsi="Arial Narrow" w:cs="Times New Roman"/>
      <w:sz w:val="32"/>
      <w:szCs w:val="20"/>
      <w:lang w:eastAsia="ru-RU"/>
    </w:rPr>
  </w:style>
  <w:style w:type="paragraph" w:styleId="afff5">
    <w:name w:val="Plain Text"/>
    <w:basedOn w:val="a0"/>
    <w:link w:val="afff6"/>
    <w:rsid w:val="002D158D"/>
    <w:rPr>
      <w:rFonts w:ascii="Courier New" w:hAnsi="Courier New"/>
      <w:sz w:val="20"/>
      <w:szCs w:val="20"/>
    </w:rPr>
  </w:style>
  <w:style w:type="character" w:customStyle="1" w:styleId="afff6">
    <w:name w:val="Текст Знак"/>
    <w:basedOn w:val="a1"/>
    <w:link w:val="afff5"/>
    <w:rsid w:val="002D158D"/>
    <w:rPr>
      <w:rFonts w:ascii="Courier New" w:eastAsia="Times New Roman" w:hAnsi="Courier New" w:cs="Times New Roman"/>
      <w:sz w:val="20"/>
      <w:szCs w:val="20"/>
      <w:lang w:eastAsia="ru-RU"/>
    </w:rPr>
  </w:style>
  <w:style w:type="character" w:styleId="afff7">
    <w:name w:val="annotation reference"/>
    <w:rsid w:val="002D158D"/>
    <w:rPr>
      <w:sz w:val="16"/>
    </w:rPr>
  </w:style>
  <w:style w:type="paragraph" w:styleId="afff8">
    <w:name w:val="annotation text"/>
    <w:basedOn w:val="a0"/>
    <w:link w:val="afff9"/>
    <w:rsid w:val="002D158D"/>
    <w:rPr>
      <w:sz w:val="20"/>
      <w:szCs w:val="20"/>
    </w:rPr>
  </w:style>
  <w:style w:type="character" w:customStyle="1" w:styleId="afff9">
    <w:name w:val="Текст примечания Знак"/>
    <w:basedOn w:val="a1"/>
    <w:link w:val="afff8"/>
    <w:rsid w:val="002D158D"/>
    <w:rPr>
      <w:rFonts w:ascii="Times New Roman" w:eastAsia="Times New Roman" w:hAnsi="Times New Roman" w:cs="Times New Roman"/>
      <w:sz w:val="20"/>
      <w:szCs w:val="20"/>
      <w:lang w:eastAsia="ru-RU"/>
    </w:rPr>
  </w:style>
  <w:style w:type="paragraph" w:customStyle="1" w:styleId="210">
    <w:name w:val="Основной текст 21"/>
    <w:basedOn w:val="2b"/>
    <w:rsid w:val="002D158D"/>
    <w:pPr>
      <w:tabs>
        <w:tab w:val="left" w:pos="8222"/>
      </w:tabs>
      <w:ind w:right="-1759"/>
    </w:pPr>
    <w:rPr>
      <w:sz w:val="28"/>
    </w:rPr>
  </w:style>
  <w:style w:type="paragraph" w:customStyle="1" w:styleId="NR">
    <w:name w:val="NR"/>
    <w:basedOn w:val="a0"/>
    <w:rsid w:val="002D158D"/>
    <w:rPr>
      <w:szCs w:val="20"/>
    </w:rPr>
  </w:style>
  <w:style w:type="paragraph" w:styleId="a">
    <w:name w:val="List"/>
    <w:basedOn w:val="a0"/>
    <w:rsid w:val="002D158D"/>
    <w:pPr>
      <w:numPr>
        <w:numId w:val="5"/>
      </w:numPr>
    </w:pPr>
  </w:style>
  <w:style w:type="paragraph" w:customStyle="1" w:styleId="Noeeu1">
    <w:name w:val="Noeeu1"/>
    <w:basedOn w:val="a0"/>
    <w:rsid w:val="002D158D"/>
    <w:pPr>
      <w:spacing w:line="360" w:lineRule="auto"/>
      <w:ind w:firstLine="720"/>
      <w:jc w:val="both"/>
    </w:pPr>
    <w:rPr>
      <w:rFonts w:ascii="TimesDL" w:hAnsi="TimesDL"/>
      <w:spacing w:val="8"/>
      <w:sz w:val="28"/>
      <w:szCs w:val="20"/>
    </w:rPr>
  </w:style>
  <w:style w:type="paragraph" w:customStyle="1" w:styleId="320">
    <w:name w:val="Основной текст с отступом 32"/>
    <w:basedOn w:val="a0"/>
    <w:rsid w:val="002D158D"/>
    <w:pPr>
      <w:spacing w:before="60" w:line="252" w:lineRule="auto"/>
      <w:ind w:firstLine="567"/>
      <w:jc w:val="both"/>
    </w:pPr>
    <w:rPr>
      <w:sz w:val="28"/>
      <w:szCs w:val="20"/>
    </w:rPr>
  </w:style>
  <w:style w:type="paragraph" w:customStyle="1" w:styleId="211">
    <w:name w:val="Основной текст с отступом 21"/>
    <w:basedOn w:val="a0"/>
    <w:rsid w:val="002D158D"/>
    <w:pPr>
      <w:spacing w:line="360" w:lineRule="auto"/>
      <w:ind w:firstLine="709"/>
      <w:jc w:val="both"/>
    </w:pPr>
    <w:rPr>
      <w:sz w:val="28"/>
      <w:szCs w:val="20"/>
    </w:rPr>
  </w:style>
  <w:style w:type="paragraph" w:customStyle="1" w:styleId="FR3">
    <w:name w:val="FR3"/>
    <w:rsid w:val="002D158D"/>
    <w:pPr>
      <w:widowControl w:val="0"/>
      <w:spacing w:before="160" w:after="0" w:line="240" w:lineRule="auto"/>
    </w:pPr>
    <w:rPr>
      <w:rFonts w:ascii="Arial" w:eastAsia="Times New Roman" w:hAnsi="Arial" w:cs="Times New Roman"/>
      <w:sz w:val="24"/>
      <w:szCs w:val="20"/>
      <w:lang w:eastAsia="ru-RU"/>
    </w:rPr>
  </w:style>
  <w:style w:type="paragraph" w:customStyle="1" w:styleId="1a">
    <w:name w:val="Стиль1"/>
    <w:rsid w:val="002D158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a">
    <w:name w:val="Загол"/>
    <w:basedOn w:val="a0"/>
    <w:rsid w:val="002D158D"/>
    <w:pPr>
      <w:widowControl w:val="0"/>
      <w:autoSpaceDE w:val="0"/>
      <w:autoSpaceDN w:val="0"/>
      <w:spacing w:before="360" w:after="200" w:line="264" w:lineRule="auto"/>
      <w:jc w:val="center"/>
    </w:pPr>
    <w:rPr>
      <w:b/>
      <w:bCs/>
      <w:caps/>
      <w:sz w:val="28"/>
      <w:szCs w:val="28"/>
    </w:rPr>
  </w:style>
  <w:style w:type="paragraph" w:customStyle="1" w:styleId="afffb">
    <w:name w:val="абзац"/>
    <w:basedOn w:val="a0"/>
    <w:rsid w:val="002D158D"/>
    <w:pPr>
      <w:ind w:firstLine="851"/>
      <w:jc w:val="both"/>
    </w:pPr>
    <w:rPr>
      <w:sz w:val="26"/>
      <w:szCs w:val="20"/>
    </w:rPr>
  </w:style>
  <w:style w:type="paragraph" w:customStyle="1" w:styleId="afffc">
    <w:name w:val="Центр"/>
    <w:basedOn w:val="a0"/>
    <w:rsid w:val="002D158D"/>
    <w:pPr>
      <w:ind w:firstLine="720"/>
      <w:jc w:val="center"/>
    </w:pPr>
    <w:rPr>
      <w:b/>
      <w:sz w:val="32"/>
      <w:szCs w:val="20"/>
    </w:rPr>
  </w:style>
  <w:style w:type="paragraph" w:styleId="1b">
    <w:name w:val="index 1"/>
    <w:basedOn w:val="a0"/>
    <w:next w:val="a0"/>
    <w:rsid w:val="002D158D"/>
    <w:pPr>
      <w:tabs>
        <w:tab w:val="right" w:leader="dot" w:pos="9638"/>
      </w:tabs>
      <w:ind w:left="240" w:hanging="240"/>
      <w:jc w:val="both"/>
    </w:pPr>
    <w:rPr>
      <w:sz w:val="32"/>
      <w:szCs w:val="20"/>
    </w:rPr>
  </w:style>
  <w:style w:type="paragraph" w:customStyle="1" w:styleId="52">
    <w:name w:val="Обычный5"/>
    <w:next w:val="a0"/>
    <w:rsid w:val="002D158D"/>
    <w:pPr>
      <w:spacing w:after="0" w:line="240" w:lineRule="auto"/>
    </w:pPr>
    <w:rPr>
      <w:rFonts w:ascii="Times New Roman" w:eastAsia="Times New Roman" w:hAnsi="Times New Roman" w:cs="Times New Roman"/>
      <w:sz w:val="20"/>
      <w:szCs w:val="20"/>
      <w:lang w:eastAsia="ru-RU"/>
    </w:rPr>
  </w:style>
  <w:style w:type="character" w:styleId="afffd">
    <w:name w:val="FollowedHyperlink"/>
    <w:uiPriority w:val="99"/>
    <w:unhideWhenUsed/>
    <w:rsid w:val="002D158D"/>
    <w:rPr>
      <w:color w:val="C9B45A"/>
      <w:u w:val="single"/>
    </w:rPr>
  </w:style>
  <w:style w:type="character" w:styleId="HTML">
    <w:name w:val="HTML Cite"/>
    <w:uiPriority w:val="99"/>
    <w:unhideWhenUsed/>
    <w:rsid w:val="002D158D"/>
    <w:rPr>
      <w:i/>
      <w:iCs/>
    </w:rPr>
  </w:style>
  <w:style w:type="paragraph" w:customStyle="1" w:styleId="p-noxmargin">
    <w:name w:val="p-noxmargin"/>
    <w:basedOn w:val="a0"/>
    <w:rsid w:val="002D158D"/>
    <w:pPr>
      <w:spacing w:before="120" w:after="120"/>
      <w:jc w:val="both"/>
    </w:pPr>
  </w:style>
  <w:style w:type="paragraph" w:customStyle="1" w:styleId="p-center">
    <w:name w:val="p-center"/>
    <w:basedOn w:val="a0"/>
    <w:rsid w:val="002D158D"/>
    <w:pPr>
      <w:spacing w:before="120" w:after="120"/>
      <w:ind w:left="240" w:right="240"/>
      <w:jc w:val="center"/>
    </w:pPr>
  </w:style>
  <w:style w:type="paragraph" w:customStyle="1" w:styleId="sysmsg">
    <w:name w:val="sysmsg"/>
    <w:basedOn w:val="a0"/>
    <w:rsid w:val="002D158D"/>
    <w:pPr>
      <w:spacing w:before="120" w:after="120"/>
      <w:ind w:left="72" w:right="240"/>
      <w:jc w:val="both"/>
    </w:pPr>
    <w:rPr>
      <w:b/>
      <w:bCs/>
    </w:rPr>
  </w:style>
  <w:style w:type="paragraph" w:customStyle="1" w:styleId="ui-helper-hidden">
    <w:name w:val="ui-helper-hidden"/>
    <w:basedOn w:val="a0"/>
    <w:rsid w:val="002D158D"/>
    <w:pPr>
      <w:spacing w:before="120" w:after="120"/>
      <w:ind w:left="240" w:right="240"/>
      <w:jc w:val="both"/>
    </w:pPr>
    <w:rPr>
      <w:vanish/>
    </w:rPr>
  </w:style>
  <w:style w:type="paragraph" w:customStyle="1" w:styleId="ui-helper-reset">
    <w:name w:val="ui-helper-reset"/>
    <w:basedOn w:val="a0"/>
    <w:rsid w:val="002D158D"/>
    <w:pPr>
      <w:jc w:val="both"/>
    </w:pPr>
  </w:style>
  <w:style w:type="paragraph" w:customStyle="1" w:styleId="ui-helper-clearfix">
    <w:name w:val="ui-helper-clearfix"/>
    <w:basedOn w:val="a0"/>
    <w:rsid w:val="002D158D"/>
    <w:pPr>
      <w:spacing w:before="120" w:after="120"/>
      <w:ind w:left="240" w:right="240"/>
      <w:jc w:val="both"/>
    </w:pPr>
  </w:style>
  <w:style w:type="paragraph" w:customStyle="1" w:styleId="ui-helper-zfix">
    <w:name w:val="ui-helper-zfix"/>
    <w:basedOn w:val="a0"/>
    <w:rsid w:val="002D158D"/>
    <w:pPr>
      <w:spacing w:before="120" w:after="120"/>
      <w:ind w:left="240" w:right="240"/>
      <w:jc w:val="both"/>
    </w:pPr>
  </w:style>
  <w:style w:type="paragraph" w:customStyle="1" w:styleId="ui-icon">
    <w:name w:val="ui-icon"/>
    <w:basedOn w:val="a0"/>
    <w:rsid w:val="002D158D"/>
    <w:pPr>
      <w:spacing w:before="120" w:after="120"/>
      <w:ind w:left="240" w:right="240" w:hanging="20340"/>
      <w:jc w:val="both"/>
    </w:pPr>
  </w:style>
  <w:style w:type="paragraph" w:customStyle="1" w:styleId="ui-widget-overlay">
    <w:name w:val="ui-widget-overlay"/>
    <w:basedOn w:val="a0"/>
    <w:rsid w:val="002D158D"/>
    <w:pPr>
      <w:shd w:val="clear" w:color="auto" w:fill="5C5C5C"/>
      <w:spacing w:before="120" w:after="120"/>
      <w:ind w:left="240" w:right="240"/>
      <w:jc w:val="both"/>
    </w:pPr>
  </w:style>
  <w:style w:type="paragraph" w:customStyle="1" w:styleId="ui-widget-content">
    <w:name w:val="ui-widget-content"/>
    <w:basedOn w:val="a0"/>
    <w:rsid w:val="002D158D"/>
    <w:pPr>
      <w:pBdr>
        <w:top w:val="single" w:sz="4" w:space="0" w:color="8E846B"/>
        <w:left w:val="single" w:sz="4" w:space="0" w:color="8E846B"/>
        <w:bottom w:val="single" w:sz="4" w:space="0" w:color="8E846B"/>
        <w:right w:val="single" w:sz="4" w:space="0" w:color="8E846B"/>
      </w:pBdr>
      <w:spacing w:before="120" w:after="120"/>
      <w:ind w:left="240" w:right="240"/>
      <w:jc w:val="both"/>
    </w:pPr>
  </w:style>
  <w:style w:type="paragraph" w:customStyle="1" w:styleId="ui-widget-header">
    <w:name w:val="ui-widget-header"/>
    <w:basedOn w:val="a0"/>
    <w:rsid w:val="002D158D"/>
    <w:pPr>
      <w:pBdr>
        <w:bottom w:val="single" w:sz="4" w:space="0" w:color="494437"/>
      </w:pBdr>
      <w:spacing w:before="120" w:after="120"/>
      <w:ind w:left="240" w:right="240"/>
      <w:jc w:val="both"/>
    </w:pPr>
    <w:rPr>
      <w:b/>
      <w:bCs/>
      <w:color w:val="FFFFFF"/>
    </w:rPr>
  </w:style>
  <w:style w:type="paragraph" w:customStyle="1" w:styleId="ui-state-default">
    <w:name w:val="ui-state-default"/>
    <w:basedOn w:val="a0"/>
    <w:rsid w:val="002D158D"/>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rPr>
  </w:style>
  <w:style w:type="paragraph" w:customStyle="1" w:styleId="ui-state-hover">
    <w:name w:val="ui-state-hover"/>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focus">
    <w:name w:val="ui-state-focus"/>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active">
    <w:name w:val="ui-state-active"/>
    <w:basedOn w:val="a0"/>
    <w:rsid w:val="002D158D"/>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rPr>
  </w:style>
  <w:style w:type="paragraph" w:customStyle="1" w:styleId="ui-state-highlight">
    <w:name w:val="ui-state-highlight"/>
    <w:basedOn w:val="a0"/>
    <w:rsid w:val="002D158D"/>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rPr>
  </w:style>
  <w:style w:type="paragraph" w:customStyle="1" w:styleId="ui-state-error">
    <w:name w:val="ui-state-error"/>
    <w:basedOn w:val="a0"/>
    <w:rsid w:val="002D158D"/>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rPr>
  </w:style>
  <w:style w:type="paragraph" w:customStyle="1" w:styleId="ui-state-error-text">
    <w:name w:val="ui-state-error-text"/>
    <w:basedOn w:val="a0"/>
    <w:rsid w:val="002D158D"/>
    <w:pPr>
      <w:spacing w:before="120" w:after="120"/>
      <w:ind w:left="240" w:right="240"/>
      <w:jc w:val="both"/>
    </w:pPr>
    <w:rPr>
      <w:color w:val="FFFFFF"/>
    </w:rPr>
  </w:style>
  <w:style w:type="paragraph" w:customStyle="1" w:styleId="ui-priority-primary">
    <w:name w:val="ui-priority-primary"/>
    <w:basedOn w:val="a0"/>
    <w:rsid w:val="002D158D"/>
    <w:pPr>
      <w:spacing w:before="120" w:after="120"/>
      <w:ind w:left="240" w:right="240"/>
      <w:jc w:val="both"/>
    </w:pPr>
    <w:rPr>
      <w:b/>
      <w:bCs/>
    </w:rPr>
  </w:style>
  <w:style w:type="paragraph" w:customStyle="1" w:styleId="ui-priority-secondary">
    <w:name w:val="ui-priority-secondary"/>
    <w:basedOn w:val="a0"/>
    <w:rsid w:val="002D158D"/>
    <w:pPr>
      <w:spacing w:before="120" w:after="120"/>
      <w:ind w:left="240" w:right="240"/>
      <w:jc w:val="both"/>
    </w:pPr>
  </w:style>
  <w:style w:type="paragraph" w:customStyle="1" w:styleId="ui-state-disabled">
    <w:name w:val="ui-state-disabled"/>
    <w:basedOn w:val="a0"/>
    <w:rsid w:val="002D158D"/>
    <w:pPr>
      <w:spacing w:before="120" w:after="120"/>
      <w:ind w:left="240" w:right="240"/>
      <w:jc w:val="both"/>
    </w:pPr>
  </w:style>
  <w:style w:type="paragraph" w:customStyle="1" w:styleId="ui-widget-shadow">
    <w:name w:val="ui-widget-shadow"/>
    <w:basedOn w:val="a0"/>
    <w:rsid w:val="002D158D"/>
    <w:pPr>
      <w:shd w:val="clear" w:color="auto" w:fill="CCCCCC"/>
      <w:ind w:left="-84"/>
      <w:jc w:val="both"/>
    </w:pPr>
  </w:style>
  <w:style w:type="paragraph" w:customStyle="1" w:styleId="ui-autocomplete-loading">
    <w:name w:val="ui-autocomplete-loading"/>
    <w:basedOn w:val="a0"/>
    <w:rsid w:val="002D158D"/>
    <w:pPr>
      <w:shd w:val="clear" w:color="auto" w:fill="FFFFFF"/>
      <w:spacing w:before="120" w:after="120"/>
      <w:ind w:left="240" w:right="240"/>
      <w:jc w:val="both"/>
    </w:pPr>
  </w:style>
  <w:style w:type="paragraph" w:customStyle="1" w:styleId="ui-menu">
    <w:name w:val="ui-menu"/>
    <w:basedOn w:val="a0"/>
    <w:rsid w:val="002D158D"/>
    <w:pPr>
      <w:jc w:val="both"/>
    </w:pPr>
  </w:style>
  <w:style w:type="paragraph" w:customStyle="1" w:styleId="ui-button">
    <w:name w:val="ui-button"/>
    <w:basedOn w:val="a0"/>
    <w:rsid w:val="002D158D"/>
    <w:pPr>
      <w:spacing w:before="120" w:after="120"/>
      <w:ind w:left="240" w:right="24"/>
      <w:jc w:val="center"/>
    </w:pPr>
  </w:style>
  <w:style w:type="paragraph" w:customStyle="1" w:styleId="ui-button-icon-only">
    <w:name w:val="ui-button-icon-only"/>
    <w:basedOn w:val="a0"/>
    <w:rsid w:val="002D158D"/>
    <w:pPr>
      <w:spacing w:before="120" w:after="120"/>
      <w:ind w:left="240" w:right="240"/>
      <w:jc w:val="both"/>
    </w:pPr>
  </w:style>
  <w:style w:type="paragraph" w:customStyle="1" w:styleId="ui-button-icons-only">
    <w:name w:val="ui-button-icons-only"/>
    <w:basedOn w:val="a0"/>
    <w:rsid w:val="002D158D"/>
    <w:pPr>
      <w:spacing w:before="120" w:after="120"/>
      <w:ind w:left="240" w:right="240"/>
      <w:jc w:val="both"/>
    </w:pPr>
  </w:style>
  <w:style w:type="paragraph" w:customStyle="1" w:styleId="ui-button-set">
    <w:name w:val="ui-button-set"/>
    <w:basedOn w:val="a0"/>
    <w:rsid w:val="002D158D"/>
    <w:pPr>
      <w:spacing w:before="120" w:after="120"/>
      <w:ind w:left="240" w:right="84"/>
      <w:jc w:val="both"/>
    </w:pPr>
  </w:style>
  <w:style w:type="paragraph" w:customStyle="1" w:styleId="ui-tabs">
    <w:name w:val="ui-tabs"/>
    <w:basedOn w:val="a0"/>
    <w:rsid w:val="002D158D"/>
    <w:pPr>
      <w:spacing w:before="120" w:after="120"/>
      <w:ind w:left="240" w:right="240"/>
      <w:jc w:val="both"/>
    </w:pPr>
  </w:style>
  <w:style w:type="paragraph" w:customStyle="1" w:styleId="sf-menu">
    <w:name w:val="sf-menu"/>
    <w:basedOn w:val="a0"/>
    <w:rsid w:val="002D158D"/>
    <w:pPr>
      <w:spacing w:before="120" w:after="120"/>
      <w:ind w:left="240" w:right="240"/>
      <w:jc w:val="both"/>
    </w:pPr>
    <w:rPr>
      <w:sz w:val="17"/>
      <w:szCs w:val="17"/>
    </w:rPr>
  </w:style>
  <w:style w:type="paragraph" w:customStyle="1" w:styleId="sf-sub-indicator">
    <w:name w:val="sf-sub-indicator"/>
    <w:basedOn w:val="a0"/>
    <w:rsid w:val="002D158D"/>
    <w:pPr>
      <w:spacing w:before="120" w:after="120"/>
      <w:ind w:left="240" w:right="240"/>
      <w:jc w:val="both"/>
    </w:pPr>
    <w:rPr>
      <w:vanish/>
    </w:rPr>
  </w:style>
  <w:style w:type="paragraph" w:customStyle="1" w:styleId="pcont">
    <w:name w:val="pcont"/>
    <w:basedOn w:val="a0"/>
    <w:rsid w:val="002D158D"/>
    <w:pPr>
      <w:spacing w:before="120" w:after="120" w:line="288" w:lineRule="atLeast"/>
      <w:ind w:left="240" w:right="240"/>
      <w:jc w:val="both"/>
    </w:pPr>
  </w:style>
  <w:style w:type="paragraph" w:customStyle="1" w:styleId="clearboth">
    <w:name w:val="clear_both"/>
    <w:basedOn w:val="a0"/>
    <w:rsid w:val="002D158D"/>
    <w:pPr>
      <w:spacing w:before="120" w:after="120"/>
      <w:ind w:left="240" w:right="240"/>
      <w:jc w:val="both"/>
    </w:pPr>
  </w:style>
  <w:style w:type="paragraph" w:customStyle="1" w:styleId="imgright-nobg">
    <w:name w:val="imgright-nobg"/>
    <w:basedOn w:val="a0"/>
    <w:rsid w:val="002D158D"/>
    <w:pPr>
      <w:spacing w:after="120"/>
      <w:ind w:left="120" w:right="240"/>
      <w:jc w:val="both"/>
    </w:pPr>
  </w:style>
  <w:style w:type="paragraph" w:customStyle="1" w:styleId="img-border">
    <w:name w:val="img-border"/>
    <w:basedOn w:val="a0"/>
    <w:rsid w:val="002D158D"/>
    <w:pPr>
      <w:pBdr>
        <w:top w:val="single" w:sz="12" w:space="0" w:color="A99580"/>
        <w:left w:val="single" w:sz="12" w:space="0" w:color="A99580"/>
        <w:bottom w:val="single" w:sz="12" w:space="0" w:color="A99580"/>
        <w:right w:val="single" w:sz="12" w:space="0" w:color="A99580"/>
      </w:pBdr>
      <w:spacing w:before="120" w:after="120"/>
      <w:ind w:left="240" w:right="240"/>
      <w:jc w:val="both"/>
    </w:pPr>
  </w:style>
  <w:style w:type="paragraph" w:customStyle="1" w:styleId="img-slide">
    <w:name w:val="img-slide"/>
    <w:basedOn w:val="a0"/>
    <w:rsid w:val="002D158D"/>
    <w:pPr>
      <w:spacing w:before="120" w:after="120"/>
      <w:ind w:left="240" w:right="240"/>
      <w:jc w:val="center"/>
    </w:pPr>
  </w:style>
  <w:style w:type="paragraph" w:customStyle="1" w:styleId="footer-top-a">
    <w:name w:val="footer-top-a"/>
    <w:basedOn w:val="a0"/>
    <w:rsid w:val="002D158D"/>
    <w:pPr>
      <w:spacing w:before="120" w:after="120"/>
      <w:ind w:left="240" w:right="240"/>
      <w:jc w:val="both"/>
    </w:pPr>
  </w:style>
  <w:style w:type="paragraph" w:customStyle="1" w:styleId="regioncard">
    <w:name w:val="regioncard"/>
    <w:basedOn w:val="a0"/>
    <w:rsid w:val="002D158D"/>
    <w:pPr>
      <w:spacing w:before="240" w:after="240"/>
      <w:ind w:left="240" w:right="240"/>
      <w:jc w:val="both"/>
    </w:pPr>
  </w:style>
  <w:style w:type="paragraph" w:customStyle="1" w:styleId="regioncard-city">
    <w:name w:val="regioncard-city"/>
    <w:basedOn w:val="a0"/>
    <w:rsid w:val="002D158D"/>
    <w:pPr>
      <w:spacing w:after="60"/>
      <w:jc w:val="both"/>
    </w:pPr>
    <w:rPr>
      <w:b/>
      <w:bCs/>
      <w:color w:val="3B2810"/>
      <w:sz w:val="17"/>
      <w:szCs w:val="17"/>
    </w:rPr>
  </w:style>
  <w:style w:type="paragraph" w:customStyle="1" w:styleId="regioncard-img">
    <w:name w:val="regioncard-img"/>
    <w:basedOn w:val="a0"/>
    <w:rsid w:val="002D158D"/>
    <w:pPr>
      <w:pBdr>
        <w:top w:val="single" w:sz="12" w:space="0" w:color="8E846B"/>
        <w:left w:val="single" w:sz="12" w:space="0" w:color="8E846B"/>
        <w:bottom w:val="single" w:sz="12" w:space="0" w:color="8E846B"/>
        <w:right w:val="single" w:sz="12" w:space="0" w:color="8E846B"/>
      </w:pBdr>
      <w:spacing w:before="60" w:after="120"/>
      <w:ind w:left="240" w:right="60"/>
      <w:jc w:val="both"/>
    </w:pPr>
  </w:style>
  <w:style w:type="paragraph" w:customStyle="1" w:styleId="regioncard-label">
    <w:name w:val="regioncard-label"/>
    <w:basedOn w:val="a0"/>
    <w:rsid w:val="002D158D"/>
    <w:pPr>
      <w:spacing w:before="120" w:after="120"/>
      <w:ind w:left="240" w:right="240"/>
      <w:jc w:val="both"/>
    </w:pPr>
    <w:rPr>
      <w:b/>
      <w:bCs/>
      <w:color w:val="3B2810"/>
      <w:sz w:val="17"/>
      <w:szCs w:val="17"/>
    </w:rPr>
  </w:style>
  <w:style w:type="paragraph" w:customStyle="1" w:styleId="alphabyte">
    <w:name w:val="alphabyte"/>
    <w:basedOn w:val="a0"/>
    <w:rsid w:val="002D158D"/>
    <w:pPr>
      <w:spacing w:before="120" w:after="120"/>
      <w:ind w:left="240" w:right="240"/>
      <w:jc w:val="both"/>
    </w:pPr>
    <w:rPr>
      <w:b/>
      <w:bCs/>
      <w:sz w:val="16"/>
      <w:szCs w:val="16"/>
    </w:rPr>
  </w:style>
  <w:style w:type="paragraph" w:customStyle="1" w:styleId="name-person">
    <w:name w:val="name-person"/>
    <w:basedOn w:val="a0"/>
    <w:rsid w:val="002D158D"/>
    <w:pPr>
      <w:spacing w:after="120"/>
      <w:ind w:right="120"/>
      <w:jc w:val="both"/>
    </w:pPr>
  </w:style>
  <w:style w:type="paragraph" w:customStyle="1" w:styleId="namelist">
    <w:name w:val="namelist"/>
    <w:basedOn w:val="a0"/>
    <w:rsid w:val="002D158D"/>
    <w:pPr>
      <w:spacing w:after="360"/>
      <w:jc w:val="both"/>
    </w:pPr>
  </w:style>
  <w:style w:type="paragraph" w:customStyle="1" w:styleId="divlist2col">
    <w:name w:val="divlist2col"/>
    <w:basedOn w:val="a0"/>
    <w:rsid w:val="002D158D"/>
    <w:pPr>
      <w:spacing w:after="120"/>
      <w:ind w:right="120"/>
      <w:jc w:val="both"/>
    </w:pPr>
  </w:style>
  <w:style w:type="paragraph" w:customStyle="1" w:styleId="divlist1col">
    <w:name w:val="divlist1col"/>
    <w:basedOn w:val="a0"/>
    <w:rsid w:val="002D158D"/>
    <w:pPr>
      <w:spacing w:after="360"/>
      <w:jc w:val="both"/>
    </w:pPr>
  </w:style>
  <w:style w:type="paragraph" w:customStyle="1" w:styleId="cat-list">
    <w:name w:val="cat-list"/>
    <w:basedOn w:val="a0"/>
    <w:rsid w:val="002D158D"/>
    <w:pPr>
      <w:spacing w:before="120" w:after="120"/>
      <w:ind w:right="240"/>
      <w:jc w:val="both"/>
    </w:pPr>
  </w:style>
  <w:style w:type="paragraph" w:customStyle="1" w:styleId="cat-authors">
    <w:name w:val="cat-authors"/>
    <w:basedOn w:val="a0"/>
    <w:rsid w:val="002D158D"/>
    <w:pPr>
      <w:spacing w:before="120" w:after="120"/>
      <w:ind w:left="240" w:right="240"/>
      <w:jc w:val="both"/>
    </w:pPr>
    <w:rPr>
      <w:vanish/>
    </w:rPr>
  </w:style>
  <w:style w:type="paragraph" w:customStyle="1" w:styleId="cat-t-uch">
    <w:name w:val="cat-t-uch"/>
    <w:basedOn w:val="a0"/>
    <w:rsid w:val="002D158D"/>
    <w:pPr>
      <w:spacing w:before="120" w:after="120"/>
      <w:ind w:left="240" w:right="240"/>
      <w:jc w:val="both"/>
    </w:pPr>
    <w:rPr>
      <w:b/>
      <w:bCs/>
    </w:rPr>
  </w:style>
  <w:style w:type="paragraph" w:customStyle="1" w:styleId="filter">
    <w:name w:val="filter"/>
    <w:basedOn w:val="a0"/>
    <w:rsid w:val="002D158D"/>
    <w:pPr>
      <w:spacing w:after="180"/>
      <w:jc w:val="both"/>
    </w:pPr>
  </w:style>
  <w:style w:type="paragraph" w:customStyle="1" w:styleId="img-label">
    <w:name w:val="img-label"/>
    <w:basedOn w:val="a0"/>
    <w:rsid w:val="002D158D"/>
    <w:pPr>
      <w:spacing w:before="120" w:after="120"/>
      <w:ind w:left="240" w:right="240"/>
      <w:jc w:val="center"/>
    </w:pPr>
    <w:rPr>
      <w:i/>
      <w:iCs/>
    </w:rPr>
  </w:style>
  <w:style w:type="paragraph" w:customStyle="1" w:styleId="img-slide-sect">
    <w:name w:val="img-slide-sect"/>
    <w:basedOn w:val="a0"/>
    <w:rsid w:val="002D158D"/>
    <w:pPr>
      <w:spacing w:before="120" w:after="120"/>
      <w:ind w:left="240" w:right="240"/>
      <w:jc w:val="both"/>
    </w:pPr>
  </w:style>
  <w:style w:type="paragraph" w:customStyle="1" w:styleId="img-box-right">
    <w:name w:val="img-box-right"/>
    <w:basedOn w:val="a0"/>
    <w:rsid w:val="002D158D"/>
    <w:pPr>
      <w:spacing w:before="120" w:after="120"/>
      <w:ind w:left="240" w:right="240"/>
      <w:jc w:val="both"/>
    </w:pPr>
  </w:style>
  <w:style w:type="paragraph" w:customStyle="1" w:styleId="downloads">
    <w:name w:val="downloads"/>
    <w:basedOn w:val="a0"/>
    <w:rsid w:val="002D158D"/>
    <w:pPr>
      <w:pBdr>
        <w:bottom w:val="single" w:sz="4" w:space="6" w:color="808080"/>
      </w:pBdr>
      <w:spacing w:before="120" w:after="120"/>
      <w:ind w:left="240" w:right="240"/>
      <w:jc w:val="both"/>
    </w:pPr>
  </w:style>
  <w:style w:type="paragraph" w:customStyle="1" w:styleId="regtitle">
    <w:name w:val="reg_title"/>
    <w:basedOn w:val="a0"/>
    <w:rsid w:val="002D158D"/>
    <w:pPr>
      <w:spacing w:before="120" w:after="120"/>
      <w:ind w:left="240" w:right="240"/>
      <w:jc w:val="both"/>
    </w:pPr>
  </w:style>
  <w:style w:type="paragraph" w:customStyle="1" w:styleId="regprefix">
    <w:name w:val="reg_prefix"/>
    <w:basedOn w:val="a0"/>
    <w:rsid w:val="002D158D"/>
    <w:pPr>
      <w:spacing w:before="240"/>
      <w:ind w:right="240"/>
      <w:jc w:val="both"/>
    </w:pPr>
  </w:style>
  <w:style w:type="paragraph" w:customStyle="1" w:styleId="hider">
    <w:name w:val="hider"/>
    <w:basedOn w:val="a0"/>
    <w:rsid w:val="002D158D"/>
    <w:pPr>
      <w:pBdr>
        <w:bottom w:val="dashed" w:sz="4" w:space="0" w:color="auto"/>
      </w:pBdr>
      <w:spacing w:before="120" w:after="120"/>
      <w:ind w:left="240" w:right="240"/>
      <w:jc w:val="both"/>
    </w:pPr>
  </w:style>
  <w:style w:type="paragraph" w:customStyle="1" w:styleId="cnt">
    <w:name w:val="cnt"/>
    <w:basedOn w:val="a0"/>
    <w:rsid w:val="002D158D"/>
    <w:pPr>
      <w:jc w:val="both"/>
    </w:pPr>
  </w:style>
  <w:style w:type="paragraph" w:customStyle="1" w:styleId="1c">
    <w:name w:val="Верхний колонтитул1"/>
    <w:basedOn w:val="a0"/>
    <w:rsid w:val="002D158D"/>
    <w:pPr>
      <w:spacing w:before="120" w:after="120"/>
      <w:ind w:left="240" w:right="240"/>
      <w:jc w:val="both"/>
    </w:pPr>
  </w:style>
  <w:style w:type="paragraph" w:customStyle="1" w:styleId="bsearch">
    <w:name w:val="bsearch"/>
    <w:basedOn w:val="a0"/>
    <w:rsid w:val="002D158D"/>
    <w:pPr>
      <w:spacing w:before="384" w:after="120"/>
      <w:ind w:left="240" w:right="240"/>
      <w:jc w:val="both"/>
    </w:pPr>
  </w:style>
  <w:style w:type="paragraph" w:customStyle="1" w:styleId="searchmpi">
    <w:name w:val="search_mpi"/>
    <w:basedOn w:val="a0"/>
    <w:rsid w:val="002D158D"/>
    <w:pPr>
      <w:pBdr>
        <w:top w:val="single" w:sz="4" w:space="1" w:color="897520"/>
        <w:left w:val="single" w:sz="4" w:space="2" w:color="897520"/>
        <w:bottom w:val="single" w:sz="4" w:space="1" w:color="897520"/>
        <w:right w:val="single" w:sz="4" w:space="2" w:color="897520"/>
      </w:pBdr>
      <w:spacing w:before="120" w:after="120"/>
      <w:ind w:left="240" w:right="240"/>
      <w:jc w:val="both"/>
    </w:pPr>
    <w:rPr>
      <w:color w:val="6F5028"/>
      <w:sz w:val="13"/>
      <w:szCs w:val="13"/>
    </w:rPr>
  </w:style>
  <w:style w:type="paragraph" w:customStyle="1" w:styleId="searchmps">
    <w:name w:val="search_mps"/>
    <w:basedOn w:val="a0"/>
    <w:rsid w:val="002D158D"/>
    <w:pPr>
      <w:spacing w:before="60" w:after="120"/>
      <w:ind w:left="240" w:right="240"/>
      <w:jc w:val="both"/>
    </w:pPr>
  </w:style>
  <w:style w:type="paragraph" w:customStyle="1" w:styleId="logo">
    <w:name w:val="logo"/>
    <w:basedOn w:val="a0"/>
    <w:rsid w:val="002D158D"/>
    <w:pPr>
      <w:spacing w:before="120" w:after="120"/>
      <w:ind w:left="240" w:right="240"/>
      <w:jc w:val="both"/>
    </w:pPr>
  </w:style>
  <w:style w:type="paragraph" w:customStyle="1" w:styleId="logo-link">
    <w:name w:val="logo-link"/>
    <w:basedOn w:val="a0"/>
    <w:rsid w:val="002D158D"/>
    <w:pPr>
      <w:spacing w:before="120" w:after="120"/>
      <w:ind w:left="240" w:right="240"/>
      <w:jc w:val="both"/>
    </w:pPr>
  </w:style>
  <w:style w:type="paragraph" w:customStyle="1" w:styleId="bmenusl">
    <w:name w:val="bmenusl"/>
    <w:basedOn w:val="a0"/>
    <w:rsid w:val="002D158D"/>
    <w:pPr>
      <w:spacing w:before="120" w:after="120"/>
      <w:ind w:left="240" w:right="240"/>
      <w:jc w:val="both"/>
    </w:pPr>
  </w:style>
  <w:style w:type="paragraph" w:customStyle="1" w:styleId="sysnav">
    <w:name w:val="sysnav"/>
    <w:basedOn w:val="a0"/>
    <w:rsid w:val="002D158D"/>
    <w:pPr>
      <w:spacing w:before="120" w:after="120"/>
      <w:ind w:left="240" w:right="240"/>
      <w:jc w:val="both"/>
    </w:pPr>
  </w:style>
  <w:style w:type="paragraph" w:customStyle="1" w:styleId="navico">
    <w:name w:val="navico"/>
    <w:basedOn w:val="a0"/>
    <w:rsid w:val="002D158D"/>
    <w:pPr>
      <w:spacing w:before="120" w:after="120"/>
      <w:ind w:left="240" w:right="240"/>
      <w:jc w:val="center"/>
    </w:pPr>
    <w:rPr>
      <w:rFonts w:ascii="Tahoma" w:hAnsi="Tahoma" w:cs="Tahoma"/>
      <w:color w:val="ADD2EB"/>
      <w:sz w:val="13"/>
      <w:szCs w:val="13"/>
    </w:rPr>
  </w:style>
  <w:style w:type="paragraph" w:customStyle="1" w:styleId="navmap">
    <w:name w:val="nav_map"/>
    <w:basedOn w:val="a0"/>
    <w:rsid w:val="002D158D"/>
    <w:pPr>
      <w:spacing w:before="120"/>
      <w:ind w:left="96"/>
      <w:jc w:val="both"/>
    </w:pPr>
  </w:style>
  <w:style w:type="paragraph" w:customStyle="1" w:styleId="navhome">
    <w:name w:val="nav_home"/>
    <w:basedOn w:val="a0"/>
    <w:rsid w:val="002D158D"/>
    <w:pPr>
      <w:spacing w:before="120"/>
      <w:ind w:left="384"/>
      <w:jc w:val="both"/>
    </w:pPr>
  </w:style>
  <w:style w:type="paragraph" w:customStyle="1" w:styleId="mmenu">
    <w:name w:val="mmenu"/>
    <w:basedOn w:val="a0"/>
    <w:rsid w:val="002D158D"/>
    <w:pPr>
      <w:spacing w:before="120" w:after="120"/>
      <w:ind w:left="240" w:right="240"/>
      <w:jc w:val="both"/>
    </w:pPr>
    <w:rPr>
      <w:sz w:val="17"/>
      <w:szCs w:val="17"/>
    </w:rPr>
  </w:style>
  <w:style w:type="paragraph" w:customStyle="1" w:styleId="eye">
    <w:name w:val="eye"/>
    <w:basedOn w:val="a0"/>
    <w:rsid w:val="002D158D"/>
    <w:pPr>
      <w:spacing w:before="120" w:after="120"/>
      <w:ind w:left="240" w:right="240"/>
      <w:jc w:val="both"/>
    </w:pPr>
  </w:style>
  <w:style w:type="paragraph" w:customStyle="1" w:styleId="eye-deviz">
    <w:name w:val="eye-deviz"/>
    <w:basedOn w:val="a0"/>
    <w:rsid w:val="002D158D"/>
    <w:pPr>
      <w:spacing w:before="120" w:after="120"/>
      <w:ind w:left="240" w:right="240"/>
      <w:jc w:val="both"/>
    </w:pPr>
  </w:style>
  <w:style w:type="paragraph" w:customStyle="1" w:styleId="lineleft">
    <w:name w:val="line_left"/>
    <w:basedOn w:val="a0"/>
    <w:rsid w:val="002D158D"/>
    <w:pPr>
      <w:spacing w:before="120" w:after="360"/>
      <w:ind w:left="240" w:right="240"/>
      <w:jc w:val="both"/>
    </w:pPr>
    <w:rPr>
      <w:color w:val="5C3C20"/>
    </w:rPr>
  </w:style>
  <w:style w:type="paragraph" w:customStyle="1" w:styleId="leftblock">
    <w:name w:val="left_block"/>
    <w:basedOn w:val="a0"/>
    <w:rsid w:val="002D158D"/>
    <w:pPr>
      <w:spacing w:before="120" w:after="120"/>
      <w:jc w:val="both"/>
    </w:pPr>
  </w:style>
  <w:style w:type="paragraph" w:customStyle="1" w:styleId="newsline">
    <w:name w:val="newsline"/>
    <w:basedOn w:val="a0"/>
    <w:rsid w:val="002D158D"/>
    <w:pPr>
      <w:spacing w:before="120" w:after="120"/>
      <w:ind w:left="240" w:right="240"/>
      <w:jc w:val="both"/>
    </w:pPr>
  </w:style>
  <w:style w:type="paragraph" w:customStyle="1" w:styleId="nlhead">
    <w:name w:val="nl_head"/>
    <w:basedOn w:val="a0"/>
    <w:rsid w:val="002D158D"/>
    <w:pPr>
      <w:spacing w:before="120" w:after="120"/>
      <w:ind w:left="240" w:right="240" w:hanging="2400"/>
      <w:jc w:val="both"/>
    </w:pPr>
  </w:style>
  <w:style w:type="paragraph" w:customStyle="1" w:styleId="nlbg">
    <w:name w:val="nl_bg"/>
    <w:basedOn w:val="a0"/>
    <w:rsid w:val="002D158D"/>
    <w:pPr>
      <w:spacing w:before="120" w:after="120"/>
      <w:ind w:left="240" w:right="240"/>
      <w:jc w:val="both"/>
    </w:pPr>
  </w:style>
  <w:style w:type="paragraph" w:customStyle="1" w:styleId="nlbody">
    <w:name w:val="nl_body"/>
    <w:basedOn w:val="a0"/>
    <w:rsid w:val="002D158D"/>
    <w:pPr>
      <w:jc w:val="both"/>
    </w:pPr>
  </w:style>
  <w:style w:type="paragraph" w:customStyle="1" w:styleId="nlfoot">
    <w:name w:val="nl_foot"/>
    <w:basedOn w:val="a0"/>
    <w:rsid w:val="002D158D"/>
    <w:pPr>
      <w:spacing w:before="120" w:after="120"/>
      <w:ind w:left="240" w:right="240"/>
      <w:jc w:val="center"/>
    </w:pPr>
  </w:style>
  <w:style w:type="paragraph" w:customStyle="1" w:styleId="nlbody-cnt">
    <w:name w:val="nl_body-cnt"/>
    <w:basedOn w:val="a0"/>
    <w:rsid w:val="002D158D"/>
    <w:pPr>
      <w:spacing w:before="24"/>
      <w:ind w:right="120"/>
      <w:jc w:val="both"/>
    </w:pPr>
  </w:style>
  <w:style w:type="paragraph" w:customStyle="1" w:styleId="nlbody-img">
    <w:name w:val="nl_body-img"/>
    <w:basedOn w:val="a0"/>
    <w:rsid w:val="002D158D"/>
    <w:pPr>
      <w:pBdr>
        <w:top w:val="single" w:sz="4" w:space="0" w:color="C9B45A"/>
        <w:left w:val="single" w:sz="4" w:space="0" w:color="C9B45A"/>
        <w:bottom w:val="single" w:sz="4" w:space="0" w:color="C9B45A"/>
        <w:right w:val="single" w:sz="4" w:space="0" w:color="C9B45A"/>
      </w:pBdr>
      <w:spacing w:before="120" w:after="120"/>
      <w:ind w:left="240" w:right="240"/>
      <w:jc w:val="both"/>
    </w:pPr>
  </w:style>
  <w:style w:type="paragraph" w:customStyle="1" w:styleId="upcont">
    <w:name w:val="upcont"/>
    <w:basedOn w:val="a0"/>
    <w:rsid w:val="002D158D"/>
    <w:pPr>
      <w:spacing w:before="120" w:after="120"/>
      <w:ind w:left="240" w:right="240"/>
      <w:jc w:val="both"/>
    </w:pPr>
  </w:style>
  <w:style w:type="paragraph" w:customStyle="1" w:styleId="1d">
    <w:name w:val="Нижний колонтитул1"/>
    <w:basedOn w:val="a0"/>
    <w:rsid w:val="002D158D"/>
    <w:pPr>
      <w:spacing w:before="120" w:after="120"/>
      <w:ind w:left="240" w:right="240"/>
      <w:jc w:val="both"/>
    </w:pPr>
  </w:style>
  <w:style w:type="paragraph" w:customStyle="1" w:styleId="download">
    <w:name w:val="download"/>
    <w:basedOn w:val="a0"/>
    <w:rsid w:val="002D158D"/>
    <w:pPr>
      <w:spacing w:before="120" w:after="120"/>
      <w:ind w:left="240" w:right="240"/>
      <w:jc w:val="both"/>
    </w:pPr>
    <w:rPr>
      <w:color w:val="A99580"/>
    </w:rPr>
  </w:style>
  <w:style w:type="paragraph" w:customStyle="1" w:styleId="pdf">
    <w:name w:val="pdf"/>
    <w:basedOn w:val="a0"/>
    <w:rsid w:val="002D158D"/>
    <w:pPr>
      <w:spacing w:before="120" w:after="120"/>
      <w:ind w:left="240" w:right="240"/>
      <w:jc w:val="both"/>
    </w:pPr>
  </w:style>
  <w:style w:type="paragraph" w:customStyle="1" w:styleId="auth-inp">
    <w:name w:val="auth-inp"/>
    <w:basedOn w:val="a0"/>
    <w:rsid w:val="002D158D"/>
    <w:pPr>
      <w:pBdr>
        <w:top w:val="single" w:sz="4" w:space="0" w:color="897520"/>
        <w:left w:val="single" w:sz="4" w:space="0" w:color="897520"/>
        <w:bottom w:val="single" w:sz="4" w:space="0" w:color="897520"/>
        <w:right w:val="single" w:sz="4" w:space="0" w:color="897520"/>
      </w:pBdr>
      <w:spacing w:before="120" w:after="120"/>
      <w:ind w:left="240" w:right="240"/>
      <w:jc w:val="both"/>
    </w:pPr>
    <w:rPr>
      <w:color w:val="6F5028"/>
    </w:rPr>
  </w:style>
  <w:style w:type="paragraph" w:customStyle="1" w:styleId="fb-links">
    <w:name w:val="fb-links"/>
    <w:basedOn w:val="a0"/>
    <w:rsid w:val="002D158D"/>
    <w:pPr>
      <w:spacing w:before="120" w:after="120"/>
      <w:ind w:left="120" w:right="240"/>
      <w:jc w:val="both"/>
    </w:pPr>
    <w:rPr>
      <w:sz w:val="14"/>
      <w:szCs w:val="14"/>
    </w:rPr>
  </w:style>
  <w:style w:type="paragraph" w:customStyle="1" w:styleId="fb-links-submit">
    <w:name w:val="fb-links-submit"/>
    <w:basedOn w:val="a0"/>
    <w:rsid w:val="002D158D"/>
    <w:pPr>
      <w:spacing w:before="120" w:after="120"/>
      <w:ind w:left="240" w:right="240"/>
      <w:jc w:val="both"/>
    </w:pPr>
    <w:rPr>
      <w:color w:val="5C3C20"/>
    </w:rPr>
  </w:style>
  <w:style w:type="paragraph" w:customStyle="1" w:styleId="left-block">
    <w:name w:val="left-block"/>
    <w:basedOn w:val="a0"/>
    <w:rsid w:val="002D158D"/>
    <w:pPr>
      <w:spacing w:before="360" w:after="120"/>
      <w:ind w:right="360"/>
      <w:jc w:val="both"/>
    </w:pPr>
  </w:style>
  <w:style w:type="paragraph" w:customStyle="1" w:styleId="block-rnd">
    <w:name w:val="block-rnd"/>
    <w:basedOn w:val="a0"/>
    <w:rsid w:val="002D158D"/>
    <w:pPr>
      <w:spacing w:before="120" w:after="120"/>
      <w:ind w:left="240" w:right="240"/>
      <w:jc w:val="both"/>
    </w:pPr>
  </w:style>
  <w:style w:type="paragraph" w:customStyle="1" w:styleId="lb-b">
    <w:name w:val="lb-b"/>
    <w:basedOn w:val="a0"/>
    <w:rsid w:val="002D158D"/>
    <w:pPr>
      <w:spacing w:before="120" w:after="120"/>
      <w:ind w:left="240" w:right="240"/>
      <w:jc w:val="both"/>
    </w:pPr>
  </w:style>
  <w:style w:type="paragraph" w:customStyle="1" w:styleId="lb-l">
    <w:name w:val="lb-l"/>
    <w:basedOn w:val="a0"/>
    <w:rsid w:val="002D158D"/>
    <w:pPr>
      <w:spacing w:before="120" w:after="120"/>
      <w:ind w:left="240" w:right="240"/>
      <w:jc w:val="both"/>
    </w:pPr>
  </w:style>
  <w:style w:type="paragraph" w:customStyle="1" w:styleId="lb-r">
    <w:name w:val="lb-r"/>
    <w:basedOn w:val="a0"/>
    <w:rsid w:val="002D158D"/>
    <w:pPr>
      <w:spacing w:before="120" w:after="120"/>
      <w:ind w:left="240" w:right="240"/>
      <w:jc w:val="both"/>
    </w:pPr>
  </w:style>
  <w:style w:type="paragraph" w:customStyle="1" w:styleId="lb-bl">
    <w:name w:val="lb-bl"/>
    <w:basedOn w:val="a0"/>
    <w:rsid w:val="002D158D"/>
    <w:pPr>
      <w:spacing w:before="120" w:after="120"/>
      <w:ind w:left="240" w:right="240"/>
      <w:jc w:val="both"/>
    </w:pPr>
  </w:style>
  <w:style w:type="paragraph" w:customStyle="1" w:styleId="lb-br">
    <w:name w:val="lb-br"/>
    <w:basedOn w:val="a0"/>
    <w:rsid w:val="002D158D"/>
    <w:pPr>
      <w:spacing w:before="120" w:after="120"/>
      <w:ind w:left="240" w:right="240"/>
      <w:jc w:val="both"/>
    </w:pPr>
  </w:style>
  <w:style w:type="paragraph" w:customStyle="1" w:styleId="lb-tl">
    <w:name w:val="lb-tl"/>
    <w:basedOn w:val="a0"/>
    <w:rsid w:val="002D158D"/>
    <w:pPr>
      <w:spacing w:before="120" w:after="120"/>
      <w:ind w:left="240" w:right="240"/>
      <w:jc w:val="both"/>
    </w:pPr>
  </w:style>
  <w:style w:type="paragraph" w:customStyle="1" w:styleId="lb-tr">
    <w:name w:val="lb-tr"/>
    <w:basedOn w:val="a0"/>
    <w:rsid w:val="002D158D"/>
    <w:pPr>
      <w:spacing w:before="120" w:after="120"/>
      <w:ind w:left="240" w:right="240"/>
      <w:jc w:val="both"/>
    </w:pPr>
  </w:style>
  <w:style w:type="paragraph" w:customStyle="1" w:styleId="btn-80-24">
    <w:name w:val="btn-80-24"/>
    <w:basedOn w:val="a0"/>
    <w:rsid w:val="002D158D"/>
    <w:pPr>
      <w:spacing w:before="120" w:after="120"/>
      <w:ind w:left="240" w:right="240"/>
      <w:jc w:val="both"/>
    </w:pPr>
    <w:rPr>
      <w:color w:val="5C3C20"/>
    </w:rPr>
  </w:style>
  <w:style w:type="paragraph" w:customStyle="1" w:styleId="btn-100-24">
    <w:name w:val="btn-100-24"/>
    <w:basedOn w:val="a0"/>
    <w:rsid w:val="002D158D"/>
    <w:pPr>
      <w:spacing w:before="120" w:after="120"/>
      <w:ind w:left="240" w:right="240"/>
      <w:jc w:val="both"/>
    </w:pPr>
    <w:rPr>
      <w:color w:val="5C3C20"/>
    </w:rPr>
  </w:style>
  <w:style w:type="paragraph" w:customStyle="1" w:styleId="inputbodybutton">
    <w:name w:val="inputbodybutton"/>
    <w:basedOn w:val="a0"/>
    <w:rsid w:val="002D158D"/>
    <w:pPr>
      <w:spacing w:before="120" w:after="120"/>
      <w:ind w:left="240" w:right="240"/>
      <w:jc w:val="both"/>
    </w:pPr>
    <w:rPr>
      <w:color w:val="5C3C20"/>
    </w:rPr>
  </w:style>
  <w:style w:type="paragraph" w:customStyle="1" w:styleId="btn-200-24">
    <w:name w:val="btn-200-24"/>
    <w:basedOn w:val="a0"/>
    <w:rsid w:val="002D158D"/>
    <w:pPr>
      <w:spacing w:before="120" w:after="120"/>
      <w:ind w:left="240" w:right="240"/>
      <w:jc w:val="both"/>
    </w:pPr>
    <w:rPr>
      <w:color w:val="5C3C20"/>
    </w:rPr>
  </w:style>
  <w:style w:type="paragraph" w:customStyle="1" w:styleId="btn-50-24">
    <w:name w:val="btn-50-24"/>
    <w:basedOn w:val="a0"/>
    <w:rsid w:val="002D158D"/>
    <w:pPr>
      <w:spacing w:before="120" w:after="120"/>
      <w:ind w:left="240" w:right="240"/>
      <w:jc w:val="both"/>
    </w:pPr>
    <w:rPr>
      <w:color w:val="5C3C20"/>
    </w:rPr>
  </w:style>
  <w:style w:type="paragraph" w:customStyle="1" w:styleId="blog-favorites-head">
    <w:name w:val="blog-favorites-head"/>
    <w:basedOn w:val="a0"/>
    <w:rsid w:val="002D158D"/>
    <w:pPr>
      <w:spacing w:after="60"/>
      <w:jc w:val="both"/>
    </w:pPr>
  </w:style>
  <w:style w:type="paragraph" w:customStyle="1" w:styleId="blog-favorites-list">
    <w:name w:val="blog-favorites-list"/>
    <w:basedOn w:val="a0"/>
    <w:rsid w:val="002D158D"/>
    <w:pPr>
      <w:spacing w:before="120"/>
      <w:ind w:left="240" w:right="240"/>
      <w:jc w:val="both"/>
    </w:pPr>
  </w:style>
  <w:style w:type="paragraph" w:customStyle="1" w:styleId="printver">
    <w:name w:val="printver"/>
    <w:basedOn w:val="a0"/>
    <w:rsid w:val="002D158D"/>
    <w:pPr>
      <w:spacing w:before="120" w:after="120"/>
      <w:ind w:left="240" w:right="240"/>
      <w:jc w:val="both"/>
    </w:pPr>
  </w:style>
  <w:style w:type="paragraph" w:customStyle="1" w:styleId="left-menu">
    <w:name w:val="left-menu"/>
    <w:basedOn w:val="a0"/>
    <w:rsid w:val="002D158D"/>
    <w:pPr>
      <w:spacing w:after="120"/>
      <w:ind w:left="60" w:right="240"/>
      <w:jc w:val="both"/>
    </w:pPr>
    <w:rPr>
      <w:b/>
      <w:bCs/>
      <w:sz w:val="16"/>
      <w:szCs w:val="16"/>
    </w:rPr>
  </w:style>
  <w:style w:type="paragraph" w:customStyle="1" w:styleId="left-menu-li">
    <w:name w:val="left-menu-li"/>
    <w:basedOn w:val="a0"/>
    <w:rsid w:val="002D158D"/>
    <w:pPr>
      <w:spacing w:before="120" w:after="120"/>
      <w:ind w:left="240" w:right="240"/>
      <w:jc w:val="both"/>
    </w:pPr>
  </w:style>
  <w:style w:type="paragraph" w:customStyle="1" w:styleId="nav">
    <w:name w:val="nav"/>
    <w:basedOn w:val="a0"/>
    <w:rsid w:val="002D158D"/>
    <w:pPr>
      <w:spacing w:before="120" w:after="120"/>
      <w:ind w:left="240" w:right="240"/>
      <w:jc w:val="both"/>
    </w:pPr>
  </w:style>
  <w:style w:type="paragraph" w:customStyle="1" w:styleId="mag-arclist">
    <w:name w:val="mag-arclist"/>
    <w:basedOn w:val="a0"/>
    <w:rsid w:val="002D158D"/>
    <w:pPr>
      <w:spacing w:before="180" w:after="180"/>
      <w:jc w:val="both"/>
    </w:pPr>
  </w:style>
  <w:style w:type="paragraph" w:customStyle="1" w:styleId="mag-img">
    <w:name w:val="mag-img"/>
    <w:basedOn w:val="a0"/>
    <w:rsid w:val="002D158D"/>
    <w:pPr>
      <w:spacing w:before="120" w:after="120"/>
      <w:ind w:left="240" w:right="120"/>
      <w:jc w:val="both"/>
    </w:pPr>
  </w:style>
  <w:style w:type="paragraph" w:customStyle="1" w:styleId="mag-stlist">
    <w:name w:val="mag-stlist"/>
    <w:basedOn w:val="a0"/>
    <w:rsid w:val="002D158D"/>
    <w:pPr>
      <w:spacing w:before="120" w:after="120"/>
      <w:ind w:left="120" w:right="240"/>
      <w:jc w:val="both"/>
    </w:pPr>
  </w:style>
  <w:style w:type="paragraph" w:customStyle="1" w:styleId="ui-accordion-header">
    <w:name w:val="ui-accordion-header"/>
    <w:basedOn w:val="a0"/>
    <w:rsid w:val="002D158D"/>
    <w:pPr>
      <w:spacing w:before="120" w:after="120"/>
      <w:ind w:left="240" w:right="240"/>
      <w:jc w:val="both"/>
    </w:pPr>
  </w:style>
  <w:style w:type="paragraph" w:customStyle="1" w:styleId="ui-accordion-li-fix">
    <w:name w:val="ui-accordion-li-fix"/>
    <w:basedOn w:val="a0"/>
    <w:rsid w:val="002D158D"/>
    <w:pPr>
      <w:spacing w:before="120" w:after="120"/>
      <w:ind w:left="240" w:right="240"/>
      <w:jc w:val="both"/>
    </w:pPr>
  </w:style>
  <w:style w:type="paragraph" w:customStyle="1" w:styleId="ui-accordion-content">
    <w:name w:val="ui-accordion-content"/>
    <w:basedOn w:val="a0"/>
    <w:rsid w:val="002D158D"/>
    <w:pPr>
      <w:spacing w:before="120" w:after="120"/>
      <w:ind w:left="240" w:right="240"/>
      <w:jc w:val="both"/>
    </w:pPr>
  </w:style>
  <w:style w:type="paragraph" w:customStyle="1" w:styleId="ui-accordion-content-active">
    <w:name w:val="ui-accordion-content-active"/>
    <w:basedOn w:val="a0"/>
    <w:rsid w:val="002D158D"/>
    <w:pPr>
      <w:spacing w:before="120" w:after="120"/>
      <w:ind w:left="240" w:right="240"/>
      <w:jc w:val="both"/>
    </w:pPr>
  </w:style>
  <w:style w:type="paragraph" w:customStyle="1" w:styleId="ui-menu-item">
    <w:name w:val="ui-menu-item"/>
    <w:basedOn w:val="a0"/>
    <w:rsid w:val="002D158D"/>
    <w:pPr>
      <w:spacing w:before="120" w:after="120"/>
      <w:ind w:left="240" w:right="240"/>
      <w:jc w:val="both"/>
    </w:pPr>
  </w:style>
  <w:style w:type="paragraph" w:customStyle="1" w:styleId="ui-button-text">
    <w:name w:val="ui-button-text"/>
    <w:basedOn w:val="a0"/>
    <w:rsid w:val="002D158D"/>
    <w:pPr>
      <w:spacing w:before="120" w:after="120"/>
      <w:ind w:left="240" w:right="240"/>
      <w:jc w:val="both"/>
    </w:pPr>
  </w:style>
  <w:style w:type="paragraph" w:customStyle="1" w:styleId="ui-tabs-nav">
    <w:name w:val="ui-tabs-nav"/>
    <w:basedOn w:val="a0"/>
    <w:rsid w:val="002D158D"/>
    <w:pPr>
      <w:spacing w:before="120" w:after="120"/>
      <w:ind w:left="240" w:right="240"/>
      <w:jc w:val="both"/>
    </w:pPr>
  </w:style>
  <w:style w:type="paragraph" w:customStyle="1" w:styleId="ui-tabs-panel">
    <w:name w:val="ui-tabs-panel"/>
    <w:basedOn w:val="a0"/>
    <w:rsid w:val="002D158D"/>
    <w:pPr>
      <w:spacing w:before="120" w:after="120"/>
      <w:ind w:left="240" w:right="240"/>
      <w:jc w:val="both"/>
    </w:pPr>
  </w:style>
  <w:style w:type="paragraph" w:customStyle="1" w:styleId="registration">
    <w:name w:val="registration"/>
    <w:basedOn w:val="a0"/>
    <w:rsid w:val="002D158D"/>
    <w:pPr>
      <w:spacing w:before="120" w:after="120"/>
      <w:ind w:left="240" w:right="240"/>
      <w:jc w:val="both"/>
    </w:pPr>
  </w:style>
  <w:style w:type="paragraph" w:customStyle="1" w:styleId="img-noborder">
    <w:name w:val="img-noborder"/>
    <w:basedOn w:val="a0"/>
    <w:rsid w:val="002D158D"/>
    <w:pPr>
      <w:spacing w:before="120" w:after="120"/>
      <w:ind w:left="240" w:right="240"/>
      <w:jc w:val="both"/>
    </w:pPr>
  </w:style>
  <w:style w:type="paragraph" w:customStyle="1" w:styleId="ui-accordion-header-active">
    <w:name w:val="ui-accordion-header-active"/>
    <w:basedOn w:val="a0"/>
    <w:rsid w:val="002D158D"/>
    <w:pPr>
      <w:spacing w:before="120" w:after="120"/>
      <w:ind w:left="240" w:right="240"/>
      <w:jc w:val="both"/>
    </w:pPr>
  </w:style>
  <w:style w:type="paragraph" w:customStyle="1" w:styleId="ui-tabs-hide">
    <w:name w:val="ui-tabs-hide"/>
    <w:basedOn w:val="a0"/>
    <w:rsid w:val="002D158D"/>
    <w:pPr>
      <w:spacing w:before="120" w:after="120"/>
      <w:ind w:left="240" w:right="240"/>
      <w:jc w:val="both"/>
    </w:pPr>
  </w:style>
  <w:style w:type="character" w:customStyle="1" w:styleId="fancyico">
    <w:name w:val="fancy_ico"/>
    <w:rsid w:val="002D158D"/>
    <w:rPr>
      <w:vanish w:val="0"/>
      <w:webHidden w:val="0"/>
      <w:specVanish w:val="0"/>
    </w:rPr>
  </w:style>
  <w:style w:type="character" w:customStyle="1" w:styleId="root-item">
    <w:name w:val="root-item"/>
    <w:rsid w:val="002D158D"/>
  </w:style>
  <w:style w:type="character" w:customStyle="1" w:styleId="root-item-selected">
    <w:name w:val="root-item-selected"/>
    <w:rsid w:val="002D158D"/>
  </w:style>
  <w:style w:type="paragraph" w:customStyle="1" w:styleId="ui-state-default1">
    <w:name w:val="ui-state-default1"/>
    <w:basedOn w:val="a0"/>
    <w:rsid w:val="002D158D"/>
    <w:pPr>
      <w:pBdr>
        <w:top w:val="single" w:sz="4" w:space="0" w:color="D19405"/>
        <w:left w:val="single" w:sz="4" w:space="0" w:color="D19405"/>
        <w:bottom w:val="single" w:sz="4" w:space="0" w:color="D19405"/>
        <w:right w:val="single" w:sz="4" w:space="0" w:color="D19405"/>
      </w:pBdr>
      <w:shd w:val="clear" w:color="auto" w:fill="FECE2F"/>
      <w:spacing w:before="120" w:after="120"/>
      <w:ind w:left="240" w:right="240"/>
      <w:jc w:val="both"/>
    </w:pPr>
    <w:rPr>
      <w:b/>
      <w:bCs/>
      <w:color w:val="4C3000"/>
    </w:rPr>
  </w:style>
  <w:style w:type="paragraph" w:customStyle="1" w:styleId="ui-state-hover1">
    <w:name w:val="ui-state-hover1"/>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focus1">
    <w:name w:val="ui-state-focus1"/>
    <w:basedOn w:val="a0"/>
    <w:rsid w:val="002D158D"/>
    <w:pPr>
      <w:pBdr>
        <w:top w:val="single" w:sz="4" w:space="0" w:color="A45B13"/>
        <w:left w:val="single" w:sz="4" w:space="0" w:color="A45B13"/>
        <w:bottom w:val="single" w:sz="4" w:space="0" w:color="A45B13"/>
        <w:right w:val="single" w:sz="4" w:space="0" w:color="A45B13"/>
      </w:pBdr>
      <w:shd w:val="clear" w:color="auto" w:fill="FFDD57"/>
      <w:spacing w:before="120" w:after="120"/>
      <w:ind w:left="240" w:right="240"/>
      <w:jc w:val="both"/>
    </w:pPr>
    <w:rPr>
      <w:b/>
      <w:bCs/>
      <w:color w:val="381F00"/>
    </w:rPr>
  </w:style>
  <w:style w:type="paragraph" w:customStyle="1" w:styleId="ui-state-active1">
    <w:name w:val="ui-state-active1"/>
    <w:basedOn w:val="a0"/>
    <w:rsid w:val="002D158D"/>
    <w:pPr>
      <w:pBdr>
        <w:top w:val="single" w:sz="4" w:space="0" w:color="655E4E"/>
        <w:left w:val="single" w:sz="4" w:space="0" w:color="655E4E"/>
        <w:bottom w:val="single" w:sz="4" w:space="0" w:color="655E4E"/>
        <w:right w:val="single" w:sz="4" w:space="0" w:color="655E4E"/>
      </w:pBdr>
      <w:shd w:val="clear" w:color="auto" w:fill="FFFFFF"/>
      <w:spacing w:before="120" w:after="120"/>
      <w:ind w:left="240" w:right="240"/>
      <w:jc w:val="both"/>
    </w:pPr>
    <w:rPr>
      <w:b/>
      <w:bCs/>
      <w:color w:val="0074C7"/>
    </w:rPr>
  </w:style>
  <w:style w:type="paragraph" w:customStyle="1" w:styleId="ui-state-highlight1">
    <w:name w:val="ui-state-highlight1"/>
    <w:basedOn w:val="a0"/>
    <w:rsid w:val="002D158D"/>
    <w:pPr>
      <w:pBdr>
        <w:top w:val="single" w:sz="4" w:space="0" w:color="EEB420"/>
        <w:left w:val="single" w:sz="4" w:space="0" w:color="EEB420"/>
        <w:bottom w:val="single" w:sz="4" w:space="0" w:color="EEB420"/>
        <w:right w:val="single" w:sz="4" w:space="0" w:color="EEB420"/>
      </w:pBdr>
      <w:spacing w:before="120" w:after="120"/>
      <w:ind w:left="240" w:right="240"/>
      <w:jc w:val="both"/>
    </w:pPr>
    <w:rPr>
      <w:color w:val="1F1F1F"/>
    </w:rPr>
  </w:style>
  <w:style w:type="paragraph" w:customStyle="1" w:styleId="ui-state-error1">
    <w:name w:val="ui-state-error1"/>
    <w:basedOn w:val="a0"/>
    <w:rsid w:val="002D158D"/>
    <w:pPr>
      <w:pBdr>
        <w:top w:val="single" w:sz="4" w:space="0" w:color="FFB73D"/>
        <w:left w:val="single" w:sz="4" w:space="0" w:color="FFB73D"/>
        <w:bottom w:val="single" w:sz="4" w:space="0" w:color="FFB73D"/>
        <w:right w:val="single" w:sz="4" w:space="0" w:color="FFB73D"/>
      </w:pBdr>
      <w:shd w:val="clear" w:color="auto" w:fill="D34D17"/>
      <w:spacing w:before="120" w:after="120"/>
      <w:ind w:left="240" w:right="240"/>
      <w:jc w:val="both"/>
    </w:pPr>
    <w:rPr>
      <w:color w:val="FFFFFF"/>
    </w:rPr>
  </w:style>
  <w:style w:type="paragraph" w:customStyle="1" w:styleId="ui-state-error-text1">
    <w:name w:val="ui-state-error-text1"/>
    <w:basedOn w:val="a0"/>
    <w:rsid w:val="002D158D"/>
    <w:pPr>
      <w:spacing w:before="120" w:after="120"/>
      <w:ind w:left="240" w:right="240"/>
      <w:jc w:val="both"/>
    </w:pPr>
    <w:rPr>
      <w:color w:val="FFFFFF"/>
    </w:rPr>
  </w:style>
  <w:style w:type="paragraph" w:customStyle="1" w:styleId="ui-priority-primary1">
    <w:name w:val="ui-priority-primary1"/>
    <w:basedOn w:val="a0"/>
    <w:rsid w:val="002D158D"/>
    <w:pPr>
      <w:spacing w:before="120" w:after="120"/>
      <w:ind w:left="240" w:right="240"/>
      <w:jc w:val="both"/>
    </w:pPr>
    <w:rPr>
      <w:b/>
      <w:bCs/>
    </w:rPr>
  </w:style>
  <w:style w:type="paragraph" w:customStyle="1" w:styleId="ui-priority-secondary1">
    <w:name w:val="ui-priority-secondary1"/>
    <w:basedOn w:val="a0"/>
    <w:rsid w:val="002D158D"/>
    <w:pPr>
      <w:spacing w:before="120" w:after="120"/>
      <w:ind w:left="240" w:right="240"/>
      <w:jc w:val="both"/>
    </w:pPr>
  </w:style>
  <w:style w:type="paragraph" w:customStyle="1" w:styleId="ui-state-disabled1">
    <w:name w:val="ui-state-disabled1"/>
    <w:basedOn w:val="a0"/>
    <w:rsid w:val="002D158D"/>
    <w:pPr>
      <w:spacing w:before="120" w:after="120"/>
      <w:ind w:left="240" w:right="240"/>
      <w:jc w:val="both"/>
    </w:pPr>
  </w:style>
  <w:style w:type="paragraph" w:customStyle="1" w:styleId="ui-icon1">
    <w:name w:val="ui-icon1"/>
    <w:basedOn w:val="a0"/>
    <w:rsid w:val="002D158D"/>
    <w:pPr>
      <w:spacing w:before="120" w:after="120"/>
      <w:ind w:left="240" w:right="240" w:hanging="20340"/>
      <w:jc w:val="both"/>
    </w:pPr>
  </w:style>
  <w:style w:type="paragraph" w:customStyle="1" w:styleId="ui-icon2">
    <w:name w:val="ui-icon2"/>
    <w:basedOn w:val="a0"/>
    <w:rsid w:val="002D158D"/>
    <w:pPr>
      <w:spacing w:before="120" w:after="120"/>
      <w:ind w:left="240" w:right="240" w:hanging="20340"/>
      <w:jc w:val="both"/>
    </w:pPr>
  </w:style>
  <w:style w:type="paragraph" w:customStyle="1" w:styleId="ui-icon3">
    <w:name w:val="ui-icon3"/>
    <w:basedOn w:val="a0"/>
    <w:rsid w:val="002D158D"/>
    <w:pPr>
      <w:spacing w:before="120" w:after="120"/>
      <w:ind w:left="240" w:right="240" w:hanging="20340"/>
      <w:jc w:val="both"/>
    </w:pPr>
  </w:style>
  <w:style w:type="paragraph" w:customStyle="1" w:styleId="ui-icon4">
    <w:name w:val="ui-icon4"/>
    <w:basedOn w:val="a0"/>
    <w:rsid w:val="002D158D"/>
    <w:pPr>
      <w:spacing w:before="120" w:after="120"/>
      <w:ind w:left="240" w:right="240" w:hanging="20340"/>
      <w:jc w:val="both"/>
    </w:pPr>
  </w:style>
  <w:style w:type="paragraph" w:customStyle="1" w:styleId="ui-icon5">
    <w:name w:val="ui-icon5"/>
    <w:basedOn w:val="a0"/>
    <w:rsid w:val="002D158D"/>
    <w:pPr>
      <w:spacing w:before="120" w:after="120"/>
      <w:ind w:left="240" w:right="240" w:hanging="20340"/>
      <w:jc w:val="both"/>
    </w:pPr>
  </w:style>
  <w:style w:type="paragraph" w:customStyle="1" w:styleId="ui-icon6">
    <w:name w:val="ui-icon6"/>
    <w:basedOn w:val="a0"/>
    <w:rsid w:val="002D158D"/>
    <w:pPr>
      <w:spacing w:before="120" w:after="120"/>
      <w:ind w:left="240" w:right="240" w:hanging="20340"/>
      <w:jc w:val="both"/>
    </w:pPr>
  </w:style>
  <w:style w:type="paragraph" w:customStyle="1" w:styleId="ui-icon7">
    <w:name w:val="ui-icon7"/>
    <w:basedOn w:val="a0"/>
    <w:rsid w:val="002D158D"/>
    <w:pPr>
      <w:spacing w:before="120" w:after="120"/>
      <w:ind w:left="240" w:right="240" w:hanging="20340"/>
      <w:jc w:val="both"/>
    </w:pPr>
  </w:style>
  <w:style w:type="paragraph" w:customStyle="1" w:styleId="ui-icon8">
    <w:name w:val="ui-icon8"/>
    <w:basedOn w:val="a0"/>
    <w:rsid w:val="002D158D"/>
    <w:pPr>
      <w:spacing w:before="120" w:after="120"/>
      <w:ind w:left="240" w:right="240" w:hanging="20340"/>
      <w:jc w:val="both"/>
    </w:pPr>
  </w:style>
  <w:style w:type="paragraph" w:customStyle="1" w:styleId="ui-icon9">
    <w:name w:val="ui-icon9"/>
    <w:basedOn w:val="a0"/>
    <w:rsid w:val="002D158D"/>
    <w:pPr>
      <w:spacing w:before="120" w:after="120"/>
      <w:ind w:left="240" w:right="240" w:hanging="20340"/>
      <w:jc w:val="both"/>
    </w:pPr>
  </w:style>
  <w:style w:type="paragraph" w:customStyle="1" w:styleId="ui-accordion-header1">
    <w:name w:val="ui-accordion-header1"/>
    <w:basedOn w:val="a0"/>
    <w:rsid w:val="002D158D"/>
    <w:pPr>
      <w:spacing w:before="12" w:after="120"/>
      <w:ind w:left="240" w:right="240"/>
      <w:jc w:val="both"/>
    </w:pPr>
  </w:style>
  <w:style w:type="paragraph" w:customStyle="1" w:styleId="ui-accordion-li-fix1">
    <w:name w:val="ui-accordion-li-fix1"/>
    <w:basedOn w:val="a0"/>
    <w:rsid w:val="002D158D"/>
    <w:pPr>
      <w:spacing w:before="120" w:after="120"/>
      <w:ind w:left="240" w:right="240"/>
      <w:jc w:val="both"/>
    </w:pPr>
  </w:style>
  <w:style w:type="paragraph" w:customStyle="1" w:styleId="ui-accordion-header-active1">
    <w:name w:val="ui-accordion-header-active1"/>
    <w:basedOn w:val="a0"/>
    <w:rsid w:val="002D158D"/>
    <w:pPr>
      <w:spacing w:before="120" w:after="120"/>
      <w:ind w:left="240" w:right="240"/>
      <w:jc w:val="both"/>
    </w:pPr>
  </w:style>
  <w:style w:type="paragraph" w:customStyle="1" w:styleId="ui-icon10">
    <w:name w:val="ui-icon10"/>
    <w:basedOn w:val="a0"/>
    <w:rsid w:val="002D158D"/>
    <w:pPr>
      <w:spacing w:after="120"/>
      <w:ind w:left="240" w:right="240" w:hanging="20340"/>
      <w:jc w:val="both"/>
    </w:pPr>
  </w:style>
  <w:style w:type="paragraph" w:customStyle="1" w:styleId="ui-accordion-content1">
    <w:name w:val="ui-accordion-content1"/>
    <w:basedOn w:val="a0"/>
    <w:rsid w:val="002D158D"/>
    <w:pPr>
      <w:spacing w:after="24"/>
      <w:ind w:left="240" w:right="240"/>
      <w:jc w:val="both"/>
    </w:pPr>
    <w:rPr>
      <w:vanish/>
    </w:rPr>
  </w:style>
  <w:style w:type="paragraph" w:customStyle="1" w:styleId="ui-accordion-content-active1">
    <w:name w:val="ui-accordion-content-active1"/>
    <w:basedOn w:val="a0"/>
    <w:rsid w:val="002D158D"/>
    <w:pPr>
      <w:spacing w:before="120" w:after="120"/>
      <w:ind w:left="240" w:right="240"/>
      <w:jc w:val="both"/>
    </w:pPr>
  </w:style>
  <w:style w:type="paragraph" w:customStyle="1" w:styleId="ui-menu1">
    <w:name w:val="ui-menu1"/>
    <w:basedOn w:val="a0"/>
    <w:rsid w:val="002D158D"/>
    <w:pPr>
      <w:jc w:val="both"/>
    </w:pPr>
  </w:style>
  <w:style w:type="paragraph" w:customStyle="1" w:styleId="ui-menu-item1">
    <w:name w:val="ui-menu-item1"/>
    <w:basedOn w:val="a0"/>
    <w:rsid w:val="002D158D"/>
    <w:pPr>
      <w:jc w:val="both"/>
    </w:pPr>
  </w:style>
  <w:style w:type="paragraph" w:customStyle="1" w:styleId="ui-button-text1">
    <w:name w:val="ui-button-text1"/>
    <w:basedOn w:val="a0"/>
    <w:rsid w:val="002D158D"/>
    <w:pPr>
      <w:spacing w:before="120" w:after="120"/>
      <w:ind w:left="240" w:right="240"/>
      <w:jc w:val="both"/>
    </w:pPr>
  </w:style>
  <w:style w:type="paragraph" w:customStyle="1" w:styleId="ui-button-text2">
    <w:name w:val="ui-button-text2"/>
    <w:basedOn w:val="a0"/>
    <w:rsid w:val="002D158D"/>
    <w:pPr>
      <w:spacing w:before="120" w:after="120"/>
      <w:ind w:left="240" w:right="240"/>
      <w:jc w:val="both"/>
    </w:pPr>
  </w:style>
  <w:style w:type="paragraph" w:customStyle="1" w:styleId="ui-button-text3">
    <w:name w:val="ui-button-text3"/>
    <w:basedOn w:val="a0"/>
    <w:rsid w:val="002D158D"/>
    <w:pPr>
      <w:spacing w:before="120" w:after="120"/>
      <w:ind w:left="240" w:right="240" w:hanging="3572"/>
      <w:jc w:val="both"/>
    </w:pPr>
  </w:style>
  <w:style w:type="paragraph" w:customStyle="1" w:styleId="ui-button-text4">
    <w:name w:val="ui-button-text4"/>
    <w:basedOn w:val="a0"/>
    <w:rsid w:val="002D158D"/>
    <w:pPr>
      <w:spacing w:before="120" w:after="120"/>
      <w:ind w:left="240" w:right="240" w:hanging="3572"/>
      <w:jc w:val="both"/>
    </w:pPr>
  </w:style>
  <w:style w:type="paragraph" w:customStyle="1" w:styleId="ui-button-text5">
    <w:name w:val="ui-button-text5"/>
    <w:basedOn w:val="a0"/>
    <w:rsid w:val="002D158D"/>
    <w:pPr>
      <w:spacing w:before="120" w:after="120"/>
      <w:ind w:left="240" w:right="240"/>
      <w:jc w:val="both"/>
    </w:pPr>
  </w:style>
  <w:style w:type="paragraph" w:customStyle="1" w:styleId="ui-button-text6">
    <w:name w:val="ui-button-text6"/>
    <w:basedOn w:val="a0"/>
    <w:rsid w:val="002D158D"/>
    <w:pPr>
      <w:spacing w:before="120" w:after="120"/>
      <w:ind w:left="240" w:right="240"/>
      <w:jc w:val="both"/>
    </w:pPr>
  </w:style>
  <w:style w:type="paragraph" w:customStyle="1" w:styleId="ui-icon11">
    <w:name w:val="ui-icon11"/>
    <w:basedOn w:val="a0"/>
    <w:rsid w:val="002D158D"/>
    <w:pPr>
      <w:spacing w:after="120"/>
      <w:ind w:left="-96" w:right="240" w:hanging="20340"/>
      <w:jc w:val="both"/>
    </w:pPr>
  </w:style>
  <w:style w:type="paragraph" w:customStyle="1" w:styleId="ui-icon12">
    <w:name w:val="ui-icon12"/>
    <w:basedOn w:val="a0"/>
    <w:rsid w:val="002D158D"/>
    <w:pPr>
      <w:spacing w:after="120"/>
      <w:ind w:left="240" w:right="240" w:hanging="20340"/>
      <w:jc w:val="both"/>
    </w:pPr>
  </w:style>
  <w:style w:type="paragraph" w:customStyle="1" w:styleId="ui-icon13">
    <w:name w:val="ui-icon13"/>
    <w:basedOn w:val="a0"/>
    <w:rsid w:val="002D158D"/>
    <w:pPr>
      <w:spacing w:after="120"/>
      <w:ind w:left="240" w:right="240" w:hanging="20340"/>
      <w:jc w:val="both"/>
    </w:pPr>
  </w:style>
  <w:style w:type="paragraph" w:customStyle="1" w:styleId="ui-icon14">
    <w:name w:val="ui-icon14"/>
    <w:basedOn w:val="a0"/>
    <w:rsid w:val="002D158D"/>
    <w:pPr>
      <w:spacing w:after="120"/>
      <w:ind w:left="240" w:right="240" w:hanging="20340"/>
      <w:jc w:val="both"/>
    </w:pPr>
  </w:style>
  <w:style w:type="paragraph" w:customStyle="1" w:styleId="ui-button1">
    <w:name w:val="ui-button1"/>
    <w:basedOn w:val="a0"/>
    <w:rsid w:val="002D158D"/>
    <w:pPr>
      <w:spacing w:before="120" w:after="120"/>
      <w:ind w:right="-72"/>
      <w:jc w:val="center"/>
    </w:pPr>
  </w:style>
  <w:style w:type="paragraph" w:customStyle="1" w:styleId="ui-tabs-nav1">
    <w:name w:val="ui-tabs-nav1"/>
    <w:basedOn w:val="a0"/>
    <w:rsid w:val="002D158D"/>
    <w:pPr>
      <w:jc w:val="both"/>
    </w:pPr>
  </w:style>
  <w:style w:type="paragraph" w:customStyle="1" w:styleId="ui-tabs-panel1">
    <w:name w:val="ui-tabs-panel1"/>
    <w:basedOn w:val="a0"/>
    <w:rsid w:val="002D158D"/>
    <w:pPr>
      <w:spacing w:before="120" w:after="120"/>
      <w:ind w:left="240" w:right="240"/>
      <w:jc w:val="both"/>
    </w:pPr>
  </w:style>
  <w:style w:type="paragraph" w:customStyle="1" w:styleId="ui-tabs-hide1">
    <w:name w:val="ui-tabs-hide1"/>
    <w:basedOn w:val="a0"/>
    <w:rsid w:val="002D158D"/>
    <w:pPr>
      <w:spacing w:before="120" w:after="120"/>
      <w:ind w:left="240" w:right="240"/>
      <w:jc w:val="both"/>
    </w:pPr>
    <w:rPr>
      <w:vanish/>
    </w:rPr>
  </w:style>
  <w:style w:type="character" w:customStyle="1" w:styleId="root-item1">
    <w:name w:val="root-item1"/>
    <w:rsid w:val="002D158D"/>
    <w:rPr>
      <w:b/>
      <w:bCs/>
      <w:strike w:val="0"/>
      <w:dstrike w:val="0"/>
      <w:vanish w:val="0"/>
      <w:webHidden w:val="0"/>
      <w:color w:val="170E02"/>
      <w:sz w:val="17"/>
      <w:szCs w:val="17"/>
      <w:u w:val="none"/>
      <w:effect w:val="none"/>
      <w:specVanish w:val="0"/>
    </w:rPr>
  </w:style>
  <w:style w:type="character" w:customStyle="1" w:styleId="root-item-selected1">
    <w:name w:val="root-item-selected1"/>
    <w:rsid w:val="002D158D"/>
    <w:rPr>
      <w:b/>
      <w:bCs/>
      <w:color w:val="170E02"/>
      <w:sz w:val="17"/>
      <w:szCs w:val="17"/>
    </w:rPr>
  </w:style>
  <w:style w:type="paragraph" w:customStyle="1" w:styleId="sf-sub-indicator1">
    <w:name w:val="sf-sub-indicator1"/>
    <w:basedOn w:val="a0"/>
    <w:rsid w:val="002D158D"/>
    <w:pPr>
      <w:spacing w:before="120" w:after="120"/>
      <w:ind w:left="240" w:right="240" w:firstLine="22384"/>
      <w:jc w:val="both"/>
    </w:pPr>
  </w:style>
  <w:style w:type="paragraph" w:customStyle="1" w:styleId="cat-authors1">
    <w:name w:val="cat-authors1"/>
    <w:basedOn w:val="a0"/>
    <w:rsid w:val="002D158D"/>
    <w:pPr>
      <w:spacing w:before="120" w:after="120"/>
      <w:ind w:left="240" w:right="240"/>
      <w:jc w:val="both"/>
    </w:pPr>
  </w:style>
  <w:style w:type="paragraph" w:customStyle="1" w:styleId="registration1">
    <w:name w:val="registration1"/>
    <w:basedOn w:val="a0"/>
    <w:rsid w:val="002D158D"/>
    <w:pPr>
      <w:spacing w:before="120" w:after="120"/>
      <w:ind w:left="240" w:right="240"/>
      <w:jc w:val="both"/>
    </w:pPr>
  </w:style>
  <w:style w:type="paragraph" w:customStyle="1" w:styleId="left-block1">
    <w:name w:val="left-block1"/>
    <w:basedOn w:val="a0"/>
    <w:rsid w:val="002D158D"/>
    <w:pPr>
      <w:spacing w:before="360" w:after="120"/>
      <w:ind w:right="120"/>
      <w:jc w:val="both"/>
    </w:pPr>
  </w:style>
  <w:style w:type="paragraph" w:customStyle="1" w:styleId="afffe">
    <w:name w:val="Новый"/>
    <w:basedOn w:val="a0"/>
    <w:rsid w:val="002D158D"/>
    <w:pPr>
      <w:spacing w:line="360" w:lineRule="auto"/>
      <w:ind w:firstLine="454"/>
      <w:jc w:val="both"/>
    </w:pPr>
    <w:rPr>
      <w:sz w:val="28"/>
      <w:lang w:eastAsia="en-US" w:bidi="en-US"/>
    </w:rPr>
  </w:style>
  <w:style w:type="paragraph" w:customStyle="1" w:styleId="affff">
    <w:name w:val="А_основной"/>
    <w:basedOn w:val="a0"/>
    <w:link w:val="affff0"/>
    <w:qFormat/>
    <w:rsid w:val="002D158D"/>
    <w:pPr>
      <w:spacing w:line="360" w:lineRule="auto"/>
      <w:ind w:firstLine="454"/>
      <w:jc w:val="both"/>
    </w:pPr>
    <w:rPr>
      <w:rFonts w:eastAsia="Calibri"/>
      <w:sz w:val="28"/>
      <w:szCs w:val="28"/>
      <w:lang w:val="x-none" w:eastAsia="en-US"/>
    </w:rPr>
  </w:style>
  <w:style w:type="character" w:customStyle="1" w:styleId="affff0">
    <w:name w:val="А_основной Знак"/>
    <w:link w:val="affff"/>
    <w:rsid w:val="002D158D"/>
    <w:rPr>
      <w:rFonts w:ascii="Times New Roman" w:eastAsia="Calibri" w:hAnsi="Times New Roman" w:cs="Times New Roman"/>
      <w:sz w:val="28"/>
      <w:szCs w:val="28"/>
      <w:lang w:val="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D158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2D158D"/>
    <w:pPr>
      <w:ind w:left="720" w:firstLine="700"/>
      <w:jc w:val="both"/>
    </w:pPr>
  </w:style>
  <w:style w:type="paragraph" w:customStyle="1" w:styleId="Abstract">
    <w:name w:val="Abstract"/>
    <w:basedOn w:val="a0"/>
    <w:link w:val="Abstract0"/>
    <w:rsid w:val="002D158D"/>
    <w:pPr>
      <w:widowControl w:val="0"/>
      <w:autoSpaceDE w:val="0"/>
      <w:autoSpaceDN w:val="0"/>
      <w:adjustRightInd w:val="0"/>
      <w:spacing w:line="360" w:lineRule="auto"/>
      <w:ind w:firstLine="454"/>
      <w:jc w:val="both"/>
    </w:pPr>
    <w:rPr>
      <w:rFonts w:eastAsia="@Arial Unicode MS"/>
      <w:sz w:val="28"/>
      <w:szCs w:val="28"/>
      <w:lang w:val="x-none" w:eastAsia="x-none"/>
    </w:rPr>
  </w:style>
  <w:style w:type="character" w:customStyle="1" w:styleId="dash0417043d0430043a00200441043d043e0441043a0438char">
    <w:name w:val="dash0417_043d_0430_043a_0020_0441_043d_043e_0441_043a_0438__char"/>
    <w:rsid w:val="002D158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D158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D158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2D158D"/>
  </w:style>
  <w:style w:type="character" w:customStyle="1" w:styleId="Abstract0">
    <w:name w:val="Abstract Знак"/>
    <w:link w:val="Abstract"/>
    <w:rsid w:val="002D158D"/>
    <w:rPr>
      <w:rFonts w:ascii="Times New Roman" w:eastAsia="@Arial Unicode MS" w:hAnsi="Times New Roman" w:cs="Times New Roman"/>
      <w:sz w:val="28"/>
      <w:szCs w:val="28"/>
      <w:lang w:val="x-none" w:eastAsia="x-none"/>
    </w:rPr>
  </w:style>
  <w:style w:type="paragraph" w:customStyle="1" w:styleId="NormalPP">
    <w:name w:val="Normal PP"/>
    <w:basedOn w:val="a0"/>
    <w:rsid w:val="002D158D"/>
    <w:pPr>
      <w:widowControl w:val="0"/>
      <w:autoSpaceDE w:val="0"/>
      <w:autoSpaceDN w:val="0"/>
      <w:adjustRightInd w:val="0"/>
    </w:pPr>
    <w:rPr>
      <w:rFonts w:ascii="Arial" w:hAnsi="Arial" w:cs="Arial"/>
      <w:color w:val="000000"/>
      <w:lang w:val="en-US"/>
    </w:rPr>
  </w:style>
  <w:style w:type="paragraph" w:customStyle="1" w:styleId="1e">
    <w:name w:val="Текст1"/>
    <w:basedOn w:val="a0"/>
    <w:rsid w:val="002D158D"/>
    <w:pPr>
      <w:widowControl w:val="0"/>
      <w:overflowPunct w:val="0"/>
      <w:autoSpaceDE w:val="0"/>
      <w:autoSpaceDN w:val="0"/>
      <w:adjustRightInd w:val="0"/>
      <w:textAlignment w:val="baseline"/>
    </w:pPr>
    <w:rPr>
      <w:rFonts w:ascii="Courier New" w:hAnsi="Courier New"/>
      <w:sz w:val="20"/>
      <w:szCs w:val="20"/>
    </w:rPr>
  </w:style>
  <w:style w:type="character" w:customStyle="1" w:styleId="FontStyle35">
    <w:name w:val="Font Style35"/>
    <w:rsid w:val="002D158D"/>
    <w:rPr>
      <w:rFonts w:ascii="Times New Roman" w:hAnsi="Times New Roman" w:cs="Times New Roman"/>
      <w:sz w:val="22"/>
      <w:szCs w:val="22"/>
    </w:rPr>
  </w:style>
  <w:style w:type="paragraph" w:customStyle="1" w:styleId="Style3">
    <w:name w:val="Style3"/>
    <w:basedOn w:val="a0"/>
    <w:rsid w:val="002D158D"/>
    <w:pPr>
      <w:widowControl w:val="0"/>
      <w:autoSpaceDE w:val="0"/>
      <w:autoSpaceDN w:val="0"/>
      <w:adjustRightInd w:val="0"/>
      <w:spacing w:line="324" w:lineRule="exact"/>
      <w:jc w:val="center"/>
    </w:pPr>
  </w:style>
  <w:style w:type="character" w:customStyle="1" w:styleId="FontStyle36">
    <w:name w:val="Font Style36"/>
    <w:rsid w:val="002D158D"/>
    <w:rPr>
      <w:rFonts w:ascii="Times New Roman" w:hAnsi="Times New Roman" w:cs="Times New Roman"/>
      <w:b/>
      <w:bCs/>
      <w:sz w:val="26"/>
      <w:szCs w:val="26"/>
    </w:rPr>
  </w:style>
  <w:style w:type="paragraph" w:customStyle="1" w:styleId="Style8">
    <w:name w:val="Style8"/>
    <w:basedOn w:val="a0"/>
    <w:rsid w:val="002D158D"/>
    <w:pPr>
      <w:widowControl w:val="0"/>
      <w:autoSpaceDE w:val="0"/>
      <w:autoSpaceDN w:val="0"/>
      <w:adjustRightInd w:val="0"/>
      <w:spacing w:line="320" w:lineRule="exact"/>
      <w:jc w:val="both"/>
    </w:pPr>
  </w:style>
  <w:style w:type="paragraph" w:customStyle="1" w:styleId="Style9">
    <w:name w:val="Style9"/>
    <w:basedOn w:val="a0"/>
    <w:rsid w:val="002D158D"/>
    <w:pPr>
      <w:widowControl w:val="0"/>
      <w:autoSpaceDE w:val="0"/>
      <w:autoSpaceDN w:val="0"/>
      <w:adjustRightInd w:val="0"/>
      <w:spacing w:line="320" w:lineRule="exact"/>
      <w:jc w:val="both"/>
    </w:pPr>
  </w:style>
  <w:style w:type="character" w:customStyle="1" w:styleId="FontStyle37">
    <w:name w:val="Font Style37"/>
    <w:rsid w:val="002D158D"/>
    <w:rPr>
      <w:rFonts w:ascii="Times New Roman" w:hAnsi="Times New Roman" w:cs="Times New Roman"/>
      <w:sz w:val="26"/>
      <w:szCs w:val="26"/>
    </w:rPr>
  </w:style>
  <w:style w:type="paragraph" w:customStyle="1" w:styleId="Style13">
    <w:name w:val="Style13"/>
    <w:basedOn w:val="a0"/>
    <w:rsid w:val="002D158D"/>
    <w:pPr>
      <w:widowControl w:val="0"/>
      <w:autoSpaceDE w:val="0"/>
      <w:autoSpaceDN w:val="0"/>
      <w:adjustRightInd w:val="0"/>
    </w:pPr>
  </w:style>
  <w:style w:type="paragraph" w:customStyle="1" w:styleId="Style14">
    <w:name w:val="Style14"/>
    <w:basedOn w:val="a0"/>
    <w:uiPriority w:val="99"/>
    <w:rsid w:val="002D158D"/>
    <w:pPr>
      <w:widowControl w:val="0"/>
      <w:autoSpaceDE w:val="0"/>
      <w:autoSpaceDN w:val="0"/>
      <w:adjustRightInd w:val="0"/>
      <w:spacing w:line="324" w:lineRule="exact"/>
      <w:ind w:hanging="353"/>
      <w:jc w:val="both"/>
    </w:pPr>
  </w:style>
  <w:style w:type="paragraph" w:customStyle="1" w:styleId="Style15">
    <w:name w:val="Style15"/>
    <w:basedOn w:val="a0"/>
    <w:rsid w:val="002D158D"/>
    <w:pPr>
      <w:widowControl w:val="0"/>
      <w:autoSpaceDE w:val="0"/>
      <w:autoSpaceDN w:val="0"/>
      <w:adjustRightInd w:val="0"/>
      <w:spacing w:line="324" w:lineRule="exact"/>
      <w:ind w:firstLine="425"/>
      <w:jc w:val="both"/>
    </w:pPr>
  </w:style>
  <w:style w:type="character" w:customStyle="1" w:styleId="FontStyle40">
    <w:name w:val="Font Style40"/>
    <w:rsid w:val="002D158D"/>
    <w:rPr>
      <w:rFonts w:ascii="Times New Roman" w:hAnsi="Times New Roman" w:cs="Times New Roman"/>
      <w:spacing w:val="40"/>
      <w:sz w:val="34"/>
      <w:szCs w:val="34"/>
    </w:rPr>
  </w:style>
  <w:style w:type="paragraph" w:customStyle="1" w:styleId="Style16">
    <w:name w:val="Style16"/>
    <w:basedOn w:val="a0"/>
    <w:rsid w:val="002D158D"/>
    <w:pPr>
      <w:widowControl w:val="0"/>
      <w:autoSpaceDE w:val="0"/>
      <w:autoSpaceDN w:val="0"/>
      <w:adjustRightInd w:val="0"/>
      <w:spacing w:line="324" w:lineRule="exact"/>
      <w:ind w:hanging="353"/>
      <w:jc w:val="both"/>
    </w:pPr>
  </w:style>
  <w:style w:type="paragraph" w:customStyle="1" w:styleId="Style20">
    <w:name w:val="Style20"/>
    <w:basedOn w:val="a0"/>
    <w:rsid w:val="002D158D"/>
    <w:pPr>
      <w:widowControl w:val="0"/>
      <w:autoSpaceDE w:val="0"/>
      <w:autoSpaceDN w:val="0"/>
      <w:adjustRightInd w:val="0"/>
      <w:spacing w:line="324" w:lineRule="exact"/>
      <w:ind w:hanging="166"/>
    </w:pPr>
  </w:style>
  <w:style w:type="paragraph" w:customStyle="1" w:styleId="Style21">
    <w:name w:val="Style21"/>
    <w:basedOn w:val="a0"/>
    <w:rsid w:val="002D158D"/>
    <w:pPr>
      <w:widowControl w:val="0"/>
      <w:autoSpaceDE w:val="0"/>
      <w:autoSpaceDN w:val="0"/>
      <w:adjustRightInd w:val="0"/>
      <w:spacing w:line="324" w:lineRule="exact"/>
    </w:pPr>
  </w:style>
  <w:style w:type="paragraph" w:customStyle="1" w:styleId="Style22">
    <w:name w:val="Style22"/>
    <w:basedOn w:val="a0"/>
    <w:rsid w:val="002D158D"/>
    <w:pPr>
      <w:widowControl w:val="0"/>
      <w:autoSpaceDE w:val="0"/>
      <w:autoSpaceDN w:val="0"/>
      <w:adjustRightInd w:val="0"/>
      <w:spacing w:line="324" w:lineRule="exact"/>
      <w:ind w:hanging="281"/>
    </w:pPr>
  </w:style>
  <w:style w:type="paragraph" w:customStyle="1" w:styleId="Style24">
    <w:name w:val="Style24"/>
    <w:basedOn w:val="a0"/>
    <w:rsid w:val="002D158D"/>
    <w:pPr>
      <w:widowControl w:val="0"/>
      <w:autoSpaceDE w:val="0"/>
      <w:autoSpaceDN w:val="0"/>
      <w:adjustRightInd w:val="0"/>
    </w:pPr>
  </w:style>
  <w:style w:type="paragraph" w:customStyle="1" w:styleId="Style26">
    <w:name w:val="Style26"/>
    <w:basedOn w:val="a0"/>
    <w:rsid w:val="002D158D"/>
    <w:pPr>
      <w:widowControl w:val="0"/>
      <w:autoSpaceDE w:val="0"/>
      <w:autoSpaceDN w:val="0"/>
      <w:adjustRightInd w:val="0"/>
      <w:spacing w:line="322" w:lineRule="exact"/>
      <w:ind w:firstLine="842"/>
      <w:jc w:val="both"/>
    </w:pPr>
  </w:style>
  <w:style w:type="paragraph" w:customStyle="1" w:styleId="Style25">
    <w:name w:val="Style25"/>
    <w:basedOn w:val="a0"/>
    <w:rsid w:val="002D158D"/>
    <w:pPr>
      <w:widowControl w:val="0"/>
      <w:autoSpaceDE w:val="0"/>
      <w:autoSpaceDN w:val="0"/>
      <w:adjustRightInd w:val="0"/>
      <w:spacing w:line="324" w:lineRule="exact"/>
      <w:ind w:firstLine="274"/>
    </w:pPr>
  </w:style>
  <w:style w:type="paragraph" w:customStyle="1" w:styleId="Style27">
    <w:name w:val="Style27"/>
    <w:basedOn w:val="a0"/>
    <w:rsid w:val="002D158D"/>
    <w:pPr>
      <w:widowControl w:val="0"/>
      <w:autoSpaceDE w:val="0"/>
      <w:autoSpaceDN w:val="0"/>
      <w:adjustRightInd w:val="0"/>
      <w:spacing w:line="322" w:lineRule="exact"/>
      <w:ind w:firstLine="914"/>
    </w:pPr>
  </w:style>
  <w:style w:type="paragraph" w:customStyle="1" w:styleId="Style28">
    <w:name w:val="Style28"/>
    <w:basedOn w:val="a0"/>
    <w:rsid w:val="002D158D"/>
    <w:pPr>
      <w:widowControl w:val="0"/>
      <w:autoSpaceDE w:val="0"/>
      <w:autoSpaceDN w:val="0"/>
      <w:adjustRightInd w:val="0"/>
      <w:spacing w:line="446" w:lineRule="exact"/>
      <w:ind w:hanging="173"/>
    </w:pPr>
  </w:style>
  <w:style w:type="character" w:customStyle="1" w:styleId="FontStyle44">
    <w:name w:val="Font Style44"/>
    <w:rsid w:val="002D158D"/>
    <w:rPr>
      <w:rFonts w:ascii="Times New Roman" w:hAnsi="Times New Roman" w:cs="Times New Roman" w:hint="default"/>
      <w:sz w:val="26"/>
      <w:szCs w:val="26"/>
    </w:rPr>
  </w:style>
  <w:style w:type="numbering" w:customStyle="1" w:styleId="110">
    <w:name w:val="Нет списка11"/>
    <w:next w:val="a3"/>
    <w:uiPriority w:val="99"/>
    <w:semiHidden/>
    <w:unhideWhenUsed/>
    <w:rsid w:val="002D158D"/>
  </w:style>
  <w:style w:type="paragraph" w:customStyle="1" w:styleId="Heading2AA">
    <w:name w:val="Heading 2 A A"/>
    <w:next w:val="a0"/>
    <w:rsid w:val="002D158D"/>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0"/>
    <w:autoRedefine/>
    <w:rsid w:val="002D158D"/>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37">
    <w:name w:val="Заголовок 3+"/>
    <w:basedOn w:val="a0"/>
    <w:rsid w:val="002D158D"/>
    <w:pPr>
      <w:widowControl w:val="0"/>
      <w:overflowPunct w:val="0"/>
      <w:autoSpaceDE w:val="0"/>
      <w:autoSpaceDN w:val="0"/>
      <w:adjustRightInd w:val="0"/>
      <w:spacing w:before="240"/>
      <w:jc w:val="center"/>
      <w:textAlignment w:val="baseline"/>
    </w:pPr>
    <w:rPr>
      <w:b/>
      <w:sz w:val="28"/>
      <w:szCs w:val="20"/>
    </w:rPr>
  </w:style>
  <w:style w:type="paragraph" w:customStyle="1" w:styleId="affff1">
    <w:name w:val="Текст в заданном формате"/>
    <w:basedOn w:val="a0"/>
    <w:rsid w:val="002D158D"/>
    <w:pPr>
      <w:widowControl w:val="0"/>
      <w:suppressAutoHyphens/>
    </w:pPr>
    <w:rPr>
      <w:sz w:val="20"/>
      <w:szCs w:val="20"/>
      <w:lang w:bidi="ru-RU"/>
    </w:rPr>
  </w:style>
  <w:style w:type="paragraph" w:customStyle="1" w:styleId="affff2">
    <w:name w:val="ААА"/>
    <w:basedOn w:val="a0"/>
    <w:qFormat/>
    <w:rsid w:val="002D158D"/>
    <w:pPr>
      <w:spacing w:line="360" w:lineRule="auto"/>
      <w:ind w:firstLine="454"/>
      <w:jc w:val="both"/>
    </w:pPr>
    <w:rPr>
      <w:rFonts w:eastAsia="Calibri"/>
      <w:sz w:val="28"/>
      <w:szCs w:val="28"/>
      <w:lang w:eastAsia="en-US"/>
    </w:rPr>
  </w:style>
  <w:style w:type="paragraph" w:customStyle="1" w:styleId="1f">
    <w:name w:val="АСтиль1"/>
    <w:basedOn w:val="a0"/>
    <w:qFormat/>
    <w:rsid w:val="002D158D"/>
    <w:pPr>
      <w:spacing w:line="360" w:lineRule="auto"/>
      <w:ind w:firstLine="454"/>
      <w:jc w:val="both"/>
    </w:pPr>
    <w:rPr>
      <w:rFonts w:eastAsia="Calibri"/>
      <w:sz w:val="28"/>
      <w:szCs w:val="28"/>
      <w:lang w:eastAsia="en-US"/>
    </w:rPr>
  </w:style>
  <w:style w:type="paragraph" w:customStyle="1" w:styleId="1f0">
    <w:name w:val="ААСтиль1"/>
    <w:basedOn w:val="a0"/>
    <w:qFormat/>
    <w:rsid w:val="002D158D"/>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affff3">
    <w:name w:val="А"/>
    <w:basedOn w:val="a0"/>
    <w:qFormat/>
    <w:rsid w:val="002D158D"/>
    <w:pPr>
      <w:spacing w:line="360" w:lineRule="auto"/>
      <w:ind w:firstLine="454"/>
      <w:jc w:val="both"/>
    </w:pPr>
    <w:rPr>
      <w:rFonts w:eastAsia="Calibri"/>
      <w:sz w:val="28"/>
      <w:szCs w:val="28"/>
      <w:lang w:eastAsia="en-US"/>
    </w:rPr>
  </w:style>
  <w:style w:type="paragraph" w:customStyle="1" w:styleId="-">
    <w:name w:val="А-Стиль"/>
    <w:basedOn w:val="a0"/>
    <w:qFormat/>
    <w:rsid w:val="002D158D"/>
    <w:pPr>
      <w:shd w:val="clear" w:color="auto" w:fill="FFFFFF"/>
      <w:autoSpaceDE w:val="0"/>
      <w:autoSpaceDN w:val="0"/>
      <w:adjustRightInd w:val="0"/>
      <w:spacing w:line="360" w:lineRule="auto"/>
      <w:ind w:firstLine="454"/>
      <w:jc w:val="both"/>
    </w:pPr>
    <w:rPr>
      <w:color w:val="000000"/>
      <w:sz w:val="28"/>
      <w:szCs w:val="28"/>
      <w:lang w:eastAsia="en-US"/>
    </w:rPr>
  </w:style>
  <w:style w:type="paragraph" w:customStyle="1" w:styleId="Heading4A">
    <w:name w:val="Heading 4 A"/>
    <w:basedOn w:val="a0"/>
    <w:next w:val="a0"/>
    <w:rsid w:val="002D158D"/>
    <w:pPr>
      <w:keepNext/>
      <w:spacing w:before="480" w:after="300"/>
      <w:outlineLvl w:val="3"/>
    </w:pPr>
    <w:rPr>
      <w:rFonts w:eastAsia="ヒラギノ角ゴ Pro W3"/>
      <w:b/>
      <w:color w:val="000000"/>
      <w:spacing w:val="20"/>
      <w:sz w:val="28"/>
      <w:szCs w:val="20"/>
      <w:lang w:eastAsia="en-US"/>
    </w:rPr>
  </w:style>
  <w:style w:type="paragraph" w:customStyle="1" w:styleId="Heading3AA">
    <w:name w:val="Heading 3 A A"/>
    <w:next w:val="a0"/>
    <w:rsid w:val="002D158D"/>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Style1">
    <w:name w:val="Style1"/>
    <w:basedOn w:val="a0"/>
    <w:rsid w:val="002D158D"/>
    <w:pPr>
      <w:widowControl w:val="0"/>
      <w:autoSpaceDE w:val="0"/>
      <w:autoSpaceDN w:val="0"/>
      <w:adjustRightInd w:val="0"/>
    </w:pPr>
  </w:style>
  <w:style w:type="paragraph" w:customStyle="1" w:styleId="Heading1A">
    <w:name w:val="Heading 1 A"/>
    <w:next w:val="a0"/>
    <w:rsid w:val="002D158D"/>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numbering" w:customStyle="1" w:styleId="111">
    <w:name w:val="Нет списка111"/>
    <w:next w:val="a3"/>
    <w:semiHidden/>
    <w:rsid w:val="002D158D"/>
  </w:style>
  <w:style w:type="table" w:customStyle="1" w:styleId="112">
    <w:name w:val="Сетка таблицы11"/>
    <w:basedOn w:val="a2"/>
    <w:next w:val="ac"/>
    <w:rsid w:val="002D1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Document Map"/>
    <w:basedOn w:val="a0"/>
    <w:link w:val="affff5"/>
    <w:rsid w:val="002D158D"/>
    <w:pPr>
      <w:shd w:val="clear" w:color="auto" w:fill="000080"/>
    </w:pPr>
    <w:rPr>
      <w:rFonts w:ascii="Tahoma" w:hAnsi="Tahoma"/>
      <w:sz w:val="20"/>
      <w:szCs w:val="20"/>
    </w:rPr>
  </w:style>
  <w:style w:type="character" w:customStyle="1" w:styleId="affff5">
    <w:name w:val="Схема документа Знак"/>
    <w:basedOn w:val="a1"/>
    <w:link w:val="affff4"/>
    <w:rsid w:val="002D158D"/>
    <w:rPr>
      <w:rFonts w:ascii="Tahoma" w:eastAsia="Times New Roman" w:hAnsi="Tahoma" w:cs="Times New Roman"/>
      <w:sz w:val="20"/>
      <w:szCs w:val="20"/>
      <w:shd w:val="clear" w:color="auto" w:fill="000080"/>
      <w:lang w:eastAsia="ru-RU"/>
    </w:rPr>
  </w:style>
  <w:style w:type="paragraph" w:customStyle="1" w:styleId="style10">
    <w:name w:val="style1"/>
    <w:basedOn w:val="a0"/>
    <w:rsid w:val="002D158D"/>
    <w:pPr>
      <w:spacing w:before="100" w:beforeAutospacing="1" w:after="100" w:afterAutospacing="1"/>
    </w:pPr>
    <w:rPr>
      <w:color w:val="CC4126"/>
    </w:rPr>
  </w:style>
  <w:style w:type="paragraph" w:styleId="HTML0">
    <w:name w:val="HTML Preformatted"/>
    <w:basedOn w:val="a0"/>
    <w:link w:val="HTML1"/>
    <w:unhideWhenUsed/>
    <w:rsid w:val="002D1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1"/>
    <w:link w:val="HTML0"/>
    <w:rsid w:val="002D158D"/>
    <w:rPr>
      <w:rFonts w:ascii="Courier New" w:eastAsia="Times New Roman" w:hAnsi="Courier New" w:cs="Times New Roman"/>
      <w:sz w:val="20"/>
      <w:szCs w:val="20"/>
      <w:lang w:eastAsia="ru-RU"/>
    </w:rPr>
  </w:style>
  <w:style w:type="paragraph" w:styleId="38">
    <w:name w:val="toc 3"/>
    <w:basedOn w:val="a0"/>
    <w:next w:val="a0"/>
    <w:autoRedefine/>
    <w:uiPriority w:val="39"/>
    <w:unhideWhenUsed/>
    <w:rsid w:val="002D158D"/>
    <w:pPr>
      <w:tabs>
        <w:tab w:val="right" w:leader="dot" w:pos="9345"/>
      </w:tabs>
      <w:spacing w:after="100"/>
      <w:ind w:left="482"/>
      <w:contextualSpacing/>
    </w:pPr>
    <w:rPr>
      <w:sz w:val="28"/>
      <w:lang w:eastAsia="en-US" w:bidi="en-US"/>
    </w:rPr>
  </w:style>
  <w:style w:type="paragraph" w:styleId="42">
    <w:name w:val="toc 4"/>
    <w:basedOn w:val="a0"/>
    <w:next w:val="a0"/>
    <w:autoRedefine/>
    <w:unhideWhenUsed/>
    <w:rsid w:val="002D158D"/>
    <w:pPr>
      <w:spacing w:after="100" w:line="276" w:lineRule="auto"/>
      <w:ind w:left="660"/>
    </w:pPr>
    <w:rPr>
      <w:sz w:val="22"/>
      <w:szCs w:val="22"/>
    </w:rPr>
  </w:style>
  <w:style w:type="paragraph" w:styleId="53">
    <w:name w:val="toc 5"/>
    <w:basedOn w:val="a0"/>
    <w:next w:val="a0"/>
    <w:autoRedefine/>
    <w:unhideWhenUsed/>
    <w:rsid w:val="002D158D"/>
    <w:pPr>
      <w:spacing w:after="100" w:line="276" w:lineRule="auto"/>
      <w:ind w:left="880"/>
    </w:pPr>
    <w:rPr>
      <w:sz w:val="22"/>
      <w:szCs w:val="22"/>
    </w:rPr>
  </w:style>
  <w:style w:type="paragraph" w:styleId="62">
    <w:name w:val="toc 6"/>
    <w:basedOn w:val="a0"/>
    <w:next w:val="a0"/>
    <w:autoRedefine/>
    <w:unhideWhenUsed/>
    <w:rsid w:val="002D158D"/>
    <w:pPr>
      <w:spacing w:after="100" w:line="276" w:lineRule="auto"/>
      <w:ind w:left="1100"/>
    </w:pPr>
    <w:rPr>
      <w:sz w:val="22"/>
      <w:szCs w:val="22"/>
    </w:rPr>
  </w:style>
  <w:style w:type="paragraph" w:styleId="71">
    <w:name w:val="toc 7"/>
    <w:basedOn w:val="a0"/>
    <w:next w:val="a0"/>
    <w:autoRedefine/>
    <w:unhideWhenUsed/>
    <w:rsid w:val="002D158D"/>
    <w:pPr>
      <w:spacing w:after="100" w:line="276" w:lineRule="auto"/>
      <w:ind w:left="1320"/>
    </w:pPr>
    <w:rPr>
      <w:sz w:val="22"/>
      <w:szCs w:val="22"/>
    </w:rPr>
  </w:style>
  <w:style w:type="paragraph" w:styleId="81">
    <w:name w:val="toc 8"/>
    <w:basedOn w:val="a0"/>
    <w:next w:val="a0"/>
    <w:autoRedefine/>
    <w:unhideWhenUsed/>
    <w:rsid w:val="002D158D"/>
    <w:pPr>
      <w:spacing w:after="100" w:line="276" w:lineRule="auto"/>
      <w:ind w:left="1540"/>
    </w:pPr>
    <w:rPr>
      <w:sz w:val="22"/>
      <w:szCs w:val="22"/>
    </w:rPr>
  </w:style>
  <w:style w:type="paragraph" w:styleId="92">
    <w:name w:val="toc 9"/>
    <w:basedOn w:val="a0"/>
    <w:next w:val="a0"/>
    <w:autoRedefine/>
    <w:unhideWhenUsed/>
    <w:rsid w:val="002D158D"/>
    <w:pPr>
      <w:spacing w:after="100" w:line="276" w:lineRule="auto"/>
      <w:ind w:left="1760"/>
    </w:pPr>
    <w:rPr>
      <w:sz w:val="22"/>
      <w:szCs w:val="22"/>
    </w:rPr>
  </w:style>
  <w:style w:type="character" w:customStyle="1" w:styleId="1f1">
    <w:name w:val="Текст сноски Знак1"/>
    <w:aliases w:val="Знак6 Знак1,F1 Знак1"/>
    <w:semiHidden/>
    <w:rsid w:val="002D158D"/>
    <w:rPr>
      <w:rFonts w:eastAsia="Calibri"/>
      <w:lang w:val="en-US"/>
    </w:rPr>
  </w:style>
  <w:style w:type="paragraph" w:styleId="2">
    <w:name w:val="List Bullet 2"/>
    <w:basedOn w:val="a0"/>
    <w:autoRedefine/>
    <w:unhideWhenUsed/>
    <w:rsid w:val="002D158D"/>
    <w:pPr>
      <w:numPr>
        <w:numId w:val="6"/>
      </w:numPr>
      <w:tabs>
        <w:tab w:val="clear" w:pos="643"/>
      </w:tabs>
      <w:spacing w:before="60" w:after="60"/>
      <w:ind w:left="0" w:firstLine="720"/>
      <w:jc w:val="both"/>
    </w:pPr>
  </w:style>
  <w:style w:type="paragraph" w:styleId="2c">
    <w:name w:val="Quote"/>
    <w:basedOn w:val="a0"/>
    <w:next w:val="a0"/>
    <w:link w:val="2d"/>
    <w:qFormat/>
    <w:rsid w:val="002D158D"/>
    <w:pPr>
      <w:ind w:firstLine="709"/>
      <w:jc w:val="both"/>
    </w:pPr>
    <w:rPr>
      <w:i/>
      <w:lang w:eastAsia="en-US" w:bidi="en-US"/>
    </w:rPr>
  </w:style>
  <w:style w:type="character" w:customStyle="1" w:styleId="2d">
    <w:name w:val="Цитата 2 Знак"/>
    <w:basedOn w:val="a1"/>
    <w:link w:val="2c"/>
    <w:rsid w:val="002D158D"/>
    <w:rPr>
      <w:rFonts w:ascii="Times New Roman" w:eastAsia="Times New Roman" w:hAnsi="Times New Roman" w:cs="Times New Roman"/>
      <w:i/>
      <w:sz w:val="24"/>
      <w:szCs w:val="24"/>
      <w:lang w:bidi="en-US"/>
    </w:rPr>
  </w:style>
  <w:style w:type="paragraph" w:styleId="affff6">
    <w:name w:val="TOC Heading"/>
    <w:basedOn w:val="1"/>
    <w:next w:val="a0"/>
    <w:uiPriority w:val="39"/>
    <w:semiHidden/>
    <w:unhideWhenUsed/>
    <w:qFormat/>
    <w:rsid w:val="002D158D"/>
    <w:pPr>
      <w:spacing w:before="240" w:after="60"/>
      <w:outlineLvl w:val="9"/>
    </w:pPr>
    <w:rPr>
      <w:rFonts w:ascii="Arial" w:hAnsi="Arial"/>
      <w:kern w:val="32"/>
      <w:sz w:val="32"/>
      <w:szCs w:val="32"/>
      <w:lang w:eastAsia="en-US" w:bidi="en-US"/>
    </w:rPr>
  </w:style>
  <w:style w:type="paragraph" w:customStyle="1" w:styleId="text2">
    <w:name w:val="text2"/>
    <w:basedOn w:val="a0"/>
    <w:rsid w:val="002D158D"/>
    <w:pPr>
      <w:widowControl w:val="0"/>
      <w:autoSpaceDE w:val="0"/>
      <w:autoSpaceDN w:val="0"/>
      <w:adjustRightInd w:val="0"/>
      <w:ind w:left="566" w:right="793"/>
      <w:jc w:val="both"/>
    </w:pPr>
    <w:rPr>
      <w:rFonts w:eastAsia="Calibri"/>
      <w:color w:val="000000"/>
      <w:lang w:val="en-US"/>
    </w:rPr>
  </w:style>
  <w:style w:type="paragraph" w:customStyle="1" w:styleId="1f2">
    <w:name w:val="Знак Знак1 Знак Знак Знак"/>
    <w:basedOn w:val="a0"/>
    <w:rsid w:val="002D158D"/>
    <w:pPr>
      <w:spacing w:after="160" w:line="240" w:lineRule="exact"/>
    </w:pPr>
    <w:rPr>
      <w:rFonts w:ascii="Verdana" w:hAnsi="Verdana"/>
      <w:sz w:val="20"/>
      <w:szCs w:val="20"/>
      <w:lang w:val="en-US" w:eastAsia="en-US"/>
    </w:rPr>
  </w:style>
  <w:style w:type="paragraph" w:customStyle="1" w:styleId="affff7">
    <w:name w:val="Знак Знак Знак Знак Знак"/>
    <w:basedOn w:val="a0"/>
    <w:rsid w:val="002D158D"/>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0"/>
    <w:rsid w:val="002D158D"/>
    <w:pPr>
      <w:autoSpaceDE w:val="0"/>
      <w:autoSpaceDN w:val="0"/>
      <w:spacing w:after="160" w:line="240" w:lineRule="exact"/>
    </w:pPr>
    <w:rPr>
      <w:rFonts w:ascii="Arial" w:hAnsi="Arial" w:cs="Arial"/>
      <w:sz w:val="20"/>
      <w:szCs w:val="20"/>
      <w:lang w:val="en-US" w:eastAsia="en-US"/>
    </w:rPr>
  </w:style>
  <w:style w:type="paragraph" w:customStyle="1" w:styleId="affff8">
    <w:name w:val="Знак Знак"/>
    <w:basedOn w:val="a0"/>
    <w:rsid w:val="002D158D"/>
    <w:pPr>
      <w:spacing w:after="160" w:line="240" w:lineRule="exact"/>
    </w:pPr>
    <w:rPr>
      <w:rFonts w:ascii="Verdana" w:hAnsi="Verdana"/>
      <w:sz w:val="20"/>
      <w:szCs w:val="20"/>
      <w:lang w:val="en-US" w:eastAsia="en-US"/>
    </w:rPr>
  </w:style>
  <w:style w:type="paragraph" w:customStyle="1" w:styleId="affff9">
    <w:name w:val="a"/>
    <w:basedOn w:val="a0"/>
    <w:rsid w:val="002D158D"/>
    <w:pPr>
      <w:spacing w:before="100" w:beforeAutospacing="1" w:after="100" w:afterAutospacing="1"/>
    </w:pPr>
  </w:style>
  <w:style w:type="paragraph" w:customStyle="1" w:styleId="Iauiue">
    <w:name w:val="Iau.iue"/>
    <w:basedOn w:val="a0"/>
    <w:next w:val="a0"/>
    <w:rsid w:val="002D158D"/>
    <w:pPr>
      <w:autoSpaceDE w:val="0"/>
      <w:autoSpaceDN w:val="0"/>
      <w:adjustRightInd w:val="0"/>
    </w:pPr>
  </w:style>
  <w:style w:type="paragraph" w:customStyle="1" w:styleId="affffa">
    <w:name w:val="Знак Знак Знак"/>
    <w:basedOn w:val="a0"/>
    <w:rsid w:val="002D158D"/>
    <w:pPr>
      <w:spacing w:after="160" w:line="240" w:lineRule="exact"/>
    </w:pPr>
    <w:rPr>
      <w:rFonts w:ascii="Verdana" w:hAnsi="Verdana"/>
      <w:sz w:val="20"/>
      <w:szCs w:val="20"/>
      <w:lang w:val="en-US" w:eastAsia="en-US"/>
    </w:rPr>
  </w:style>
  <w:style w:type="paragraph" w:customStyle="1" w:styleId="1f3">
    <w:name w:val="Абзац списка1"/>
    <w:basedOn w:val="a0"/>
    <w:rsid w:val="002D158D"/>
    <w:pPr>
      <w:ind w:left="720"/>
      <w:contextualSpacing/>
    </w:pPr>
    <w:rPr>
      <w:rFonts w:eastAsia="Calibri"/>
    </w:rPr>
  </w:style>
  <w:style w:type="paragraph" w:customStyle="1" w:styleId="affffb">
    <w:name w:val="Знак Знак Знак Знак"/>
    <w:basedOn w:val="a0"/>
    <w:rsid w:val="002D158D"/>
    <w:pPr>
      <w:spacing w:before="100" w:beforeAutospacing="1" w:after="100" w:afterAutospacing="1"/>
    </w:pPr>
    <w:rPr>
      <w:color w:val="000000"/>
      <w:u w:color="000000"/>
      <w:lang w:val="en-US" w:eastAsia="en-US"/>
    </w:rPr>
  </w:style>
  <w:style w:type="paragraph" w:customStyle="1" w:styleId="1f4">
    <w:name w:val="Номер 1"/>
    <w:basedOn w:val="1"/>
    <w:qFormat/>
    <w:rsid w:val="002D158D"/>
    <w:pPr>
      <w:suppressAutoHyphens/>
      <w:autoSpaceDE w:val="0"/>
      <w:autoSpaceDN w:val="0"/>
      <w:adjustRightInd w:val="0"/>
      <w:spacing w:before="360" w:after="240" w:line="360" w:lineRule="auto"/>
    </w:pPr>
    <w:rPr>
      <w:bCs w:val="0"/>
      <w:sz w:val="28"/>
      <w:szCs w:val="20"/>
    </w:rPr>
  </w:style>
  <w:style w:type="paragraph" w:customStyle="1" w:styleId="Iauiue0">
    <w:name w:val="Iau?iue"/>
    <w:rsid w:val="002D158D"/>
    <w:pPr>
      <w:overflowPunct w:val="0"/>
      <w:autoSpaceDE w:val="0"/>
      <w:autoSpaceDN w:val="0"/>
      <w:adjustRightInd w:val="0"/>
      <w:spacing w:after="0" w:line="240" w:lineRule="auto"/>
    </w:pPr>
    <w:rPr>
      <w:rFonts w:ascii="Times New Roman" w:eastAsia="Times New Roman" w:hAnsi="Times New Roman" w:cs="Times New Roman"/>
      <w:sz w:val="24"/>
      <w:szCs w:val="20"/>
      <w:lang w:eastAsia="de-DE"/>
    </w:rPr>
  </w:style>
  <w:style w:type="paragraph" w:customStyle="1" w:styleId="2e">
    <w:name w:val="Номер 2"/>
    <w:basedOn w:val="3"/>
    <w:qFormat/>
    <w:rsid w:val="002D158D"/>
    <w:pPr>
      <w:spacing w:before="120" w:after="120" w:line="360" w:lineRule="auto"/>
      <w:jc w:val="center"/>
    </w:pPr>
    <w:rPr>
      <w:rFonts w:ascii="Times New Roman" w:hAnsi="Times New Roman"/>
      <w:sz w:val="28"/>
      <w:szCs w:val="28"/>
    </w:rPr>
  </w:style>
  <w:style w:type="paragraph" w:customStyle="1" w:styleId="220">
    <w:name w:val="Основной текст 22"/>
    <w:basedOn w:val="a0"/>
    <w:rsid w:val="002D158D"/>
    <w:pPr>
      <w:ind w:firstLine="709"/>
      <w:jc w:val="both"/>
    </w:pPr>
  </w:style>
  <w:style w:type="paragraph" w:customStyle="1" w:styleId="BodyText21">
    <w:name w:val="Body Text 21"/>
    <w:basedOn w:val="a0"/>
    <w:rsid w:val="002D158D"/>
    <w:pPr>
      <w:ind w:firstLine="709"/>
      <w:jc w:val="both"/>
    </w:pPr>
  </w:style>
  <w:style w:type="paragraph" w:customStyle="1" w:styleId="affffc">
    <w:name w:val="Стиль"/>
    <w:rsid w:val="002D15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2D158D"/>
    <w:pPr>
      <w:widowControl w:val="0"/>
      <w:autoSpaceDE w:val="0"/>
      <w:autoSpaceDN w:val="0"/>
      <w:spacing w:line="360" w:lineRule="auto"/>
      <w:jc w:val="both"/>
    </w:pPr>
    <w:rPr>
      <w:rFonts w:eastAsia="SimSun"/>
      <w:lang w:eastAsia="zh-CN"/>
    </w:rPr>
  </w:style>
  <w:style w:type="paragraph" w:customStyle="1" w:styleId="affffd">
    <w:name w:val="Знак Знак Знак Знак Знак Знак Знак Знак Знак Знак Знак Знак Знак Знак Знак Знак"/>
    <w:basedOn w:val="a0"/>
    <w:rsid w:val="002D158D"/>
    <w:pPr>
      <w:spacing w:after="160" w:line="240" w:lineRule="exact"/>
    </w:pPr>
    <w:rPr>
      <w:rFonts w:ascii="Verdana" w:hAnsi="Verdana"/>
      <w:sz w:val="20"/>
      <w:szCs w:val="20"/>
      <w:lang w:val="en-US" w:eastAsia="en-US"/>
    </w:rPr>
  </w:style>
  <w:style w:type="paragraph" w:customStyle="1" w:styleId="CompanyName">
    <w:name w:val="Company Name"/>
    <w:basedOn w:val="aff8"/>
    <w:rsid w:val="002D158D"/>
    <w:pPr>
      <w:ind w:left="634"/>
    </w:pPr>
    <w:rPr>
      <w:rFonts w:ascii="Cambria" w:hAnsi="Cambria" w:cs="Cambria"/>
      <w:caps/>
      <w:spacing w:val="20"/>
      <w:sz w:val="18"/>
      <w:szCs w:val="20"/>
      <w:lang w:eastAsia="zh-TW"/>
    </w:rPr>
  </w:style>
  <w:style w:type="paragraph" w:customStyle="1" w:styleId="AuthorsName">
    <w:name w:val="Author's Name"/>
    <w:basedOn w:val="aff8"/>
    <w:rsid w:val="002D158D"/>
    <w:pPr>
      <w:ind w:left="634"/>
    </w:pPr>
    <w:rPr>
      <w:rFonts w:ascii="Cambria" w:hAnsi="Cambria" w:cs="Cambria"/>
      <w:sz w:val="18"/>
      <w:szCs w:val="20"/>
      <w:lang w:eastAsia="zh-TW"/>
    </w:rPr>
  </w:style>
  <w:style w:type="paragraph" w:customStyle="1" w:styleId="DocumentDate">
    <w:name w:val="Document Date"/>
    <w:basedOn w:val="aff8"/>
    <w:rsid w:val="002D158D"/>
    <w:pPr>
      <w:ind w:left="634"/>
    </w:pPr>
    <w:rPr>
      <w:rFonts w:ascii="Cambria" w:hAnsi="Cambria" w:cs="Cambria"/>
      <w:caps/>
      <w:color w:val="7F7F7F"/>
      <w:sz w:val="16"/>
      <w:szCs w:val="20"/>
      <w:lang w:eastAsia="zh-TW"/>
    </w:rPr>
  </w:style>
  <w:style w:type="paragraph" w:customStyle="1" w:styleId="affffe">
    <w:name w:val="текст сноски"/>
    <w:basedOn w:val="a0"/>
    <w:rsid w:val="002D158D"/>
    <w:pPr>
      <w:widowControl w:val="0"/>
    </w:pPr>
    <w:rPr>
      <w:rFonts w:ascii="Gelvetsky 12pt" w:hAnsi="Gelvetsky 12pt" w:cs="Gelvetsky 12pt"/>
      <w:lang w:val="en-US"/>
    </w:rPr>
  </w:style>
  <w:style w:type="paragraph" w:customStyle="1" w:styleId="description">
    <w:name w:val="description"/>
    <w:basedOn w:val="a0"/>
    <w:rsid w:val="002D158D"/>
    <w:pPr>
      <w:spacing w:before="100" w:beforeAutospacing="1" w:after="100" w:afterAutospacing="1"/>
    </w:pPr>
  </w:style>
  <w:style w:type="paragraph" w:customStyle="1" w:styleId="msonormalcxspmiddle">
    <w:name w:val="msonormalcxspmiddle"/>
    <w:basedOn w:val="a0"/>
    <w:rsid w:val="002D158D"/>
    <w:pPr>
      <w:widowControl w:val="0"/>
      <w:suppressAutoHyphens/>
      <w:spacing w:before="280" w:after="280"/>
    </w:pPr>
    <w:rPr>
      <w:rFonts w:eastAsia="Arial Unicode MS" w:cs="Tahoma"/>
      <w:color w:val="000000"/>
      <w:lang w:val="en-US" w:eastAsia="ar-SA"/>
    </w:rPr>
  </w:style>
  <w:style w:type="paragraph" w:customStyle="1" w:styleId="1f5">
    <w:name w:val="Знак1"/>
    <w:basedOn w:val="a0"/>
    <w:rsid w:val="002D158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2D158D"/>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2D158D"/>
    <w:pPr>
      <w:widowControl w:val="0"/>
      <w:spacing w:before="480"/>
    </w:pPr>
    <w:rPr>
      <w:rFonts w:ascii="Arial" w:hAnsi="Arial"/>
      <w:vanish/>
      <w:sz w:val="18"/>
      <w:szCs w:val="20"/>
      <w:lang w:val="en-GB" w:eastAsia="en-US"/>
    </w:rPr>
  </w:style>
  <w:style w:type="paragraph" w:customStyle="1" w:styleId="2f">
    <w:name w:val="Знак Знак2 Знак"/>
    <w:basedOn w:val="a0"/>
    <w:rsid w:val="002D158D"/>
    <w:pPr>
      <w:spacing w:after="160" w:line="240" w:lineRule="exact"/>
    </w:pPr>
    <w:rPr>
      <w:rFonts w:ascii="Verdana" w:hAnsi="Verdana"/>
      <w:sz w:val="20"/>
      <w:szCs w:val="20"/>
      <w:lang w:val="en-US" w:eastAsia="en-US"/>
    </w:rPr>
  </w:style>
  <w:style w:type="paragraph" w:customStyle="1" w:styleId="afffff">
    <w:name w:val="Заголовок"/>
    <w:basedOn w:val="a0"/>
    <w:next w:val="a8"/>
    <w:rsid w:val="002D158D"/>
    <w:pPr>
      <w:keepNext/>
      <w:suppressAutoHyphens/>
      <w:spacing w:before="240" w:after="120"/>
    </w:pPr>
    <w:rPr>
      <w:rFonts w:ascii="Arial" w:eastAsia="MS Mincho" w:hAnsi="Arial" w:cs="Tahoma"/>
      <w:sz w:val="28"/>
      <w:szCs w:val="28"/>
      <w:lang w:eastAsia="ar-SA"/>
    </w:rPr>
  </w:style>
  <w:style w:type="paragraph" w:customStyle="1" w:styleId="1f6">
    <w:name w:val="Название1"/>
    <w:basedOn w:val="a0"/>
    <w:rsid w:val="002D158D"/>
    <w:pPr>
      <w:suppressLineNumbers/>
      <w:suppressAutoHyphens/>
      <w:spacing w:before="120" w:after="120"/>
    </w:pPr>
    <w:rPr>
      <w:rFonts w:cs="Tahoma"/>
      <w:i/>
      <w:iCs/>
      <w:lang w:eastAsia="ar-SA"/>
    </w:rPr>
  </w:style>
  <w:style w:type="paragraph" w:customStyle="1" w:styleId="1f7">
    <w:name w:val="Указатель1"/>
    <w:basedOn w:val="a0"/>
    <w:rsid w:val="002D158D"/>
    <w:pPr>
      <w:suppressLineNumbers/>
      <w:suppressAutoHyphens/>
    </w:pPr>
    <w:rPr>
      <w:rFonts w:cs="Tahoma"/>
      <w:lang w:eastAsia="ar-SA"/>
    </w:rPr>
  </w:style>
  <w:style w:type="paragraph" w:customStyle="1" w:styleId="afffff0">
    <w:name w:val="#Текст_мой"/>
    <w:rsid w:val="002D158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1">
    <w:name w:val="Знак Знак Знак Знак Знак Знак Знак Знак Знак"/>
    <w:basedOn w:val="a0"/>
    <w:rsid w:val="002D158D"/>
    <w:pPr>
      <w:spacing w:before="100" w:beforeAutospacing="1" w:after="100" w:afterAutospacing="1"/>
    </w:pPr>
    <w:rPr>
      <w:color w:val="000000"/>
      <w:u w:color="000000"/>
      <w:lang w:val="en-US" w:eastAsia="en-US"/>
    </w:rPr>
  </w:style>
  <w:style w:type="paragraph" w:customStyle="1" w:styleId="-12">
    <w:name w:val="Цветной список - Акцент 12"/>
    <w:basedOn w:val="a0"/>
    <w:qFormat/>
    <w:rsid w:val="002D158D"/>
    <w:pPr>
      <w:spacing w:after="200"/>
      <w:ind w:left="720"/>
      <w:contextualSpacing/>
    </w:pPr>
    <w:rPr>
      <w:rFonts w:ascii="Cambria" w:eastAsia="Cambria" w:hAnsi="Cambria"/>
      <w:lang w:eastAsia="en-US"/>
    </w:rPr>
  </w:style>
  <w:style w:type="paragraph" w:customStyle="1" w:styleId="dash041e0431044b0447043d044b0439">
    <w:name w:val="dash041e_0431_044b_0447_043d_044b_0439"/>
    <w:basedOn w:val="a0"/>
    <w:rsid w:val="002D158D"/>
  </w:style>
  <w:style w:type="paragraph" w:customStyle="1" w:styleId="default0">
    <w:name w:val="default"/>
    <w:basedOn w:val="a0"/>
    <w:rsid w:val="002D158D"/>
  </w:style>
  <w:style w:type="character" w:customStyle="1" w:styleId="afffff2">
    <w:name w:val="А_осн Знак"/>
    <w:link w:val="afffff3"/>
    <w:locked/>
    <w:rsid w:val="002D158D"/>
  </w:style>
  <w:style w:type="paragraph" w:customStyle="1" w:styleId="afffff3">
    <w:name w:val="А_осн"/>
    <w:basedOn w:val="Abstract"/>
    <w:link w:val="afffff2"/>
    <w:rsid w:val="002D158D"/>
    <w:rPr>
      <w:rFonts w:asciiTheme="minorHAnsi" w:eastAsiaTheme="minorHAnsi" w:hAnsiTheme="minorHAnsi" w:cstheme="minorBidi"/>
      <w:sz w:val="22"/>
      <w:szCs w:val="22"/>
      <w:lang w:val="ru-RU" w:eastAsia="en-US"/>
    </w:rPr>
  </w:style>
  <w:style w:type="character" w:customStyle="1" w:styleId="afffff4">
    <w:name w:val="А_сноска Знак"/>
    <w:link w:val="afffff5"/>
    <w:locked/>
    <w:rsid w:val="002D158D"/>
    <w:rPr>
      <w:sz w:val="24"/>
      <w:szCs w:val="24"/>
    </w:rPr>
  </w:style>
  <w:style w:type="paragraph" w:customStyle="1" w:styleId="afffff5">
    <w:name w:val="А_сноска"/>
    <w:basedOn w:val="af5"/>
    <w:link w:val="afffff4"/>
    <w:qFormat/>
    <w:rsid w:val="002D158D"/>
    <w:pPr>
      <w:widowControl w:val="0"/>
      <w:ind w:firstLine="400"/>
      <w:jc w:val="both"/>
    </w:pPr>
    <w:rPr>
      <w:rFonts w:asciiTheme="minorHAnsi" w:eastAsiaTheme="minorHAnsi" w:hAnsiTheme="minorHAnsi" w:cstheme="minorBidi"/>
      <w:sz w:val="24"/>
      <w:szCs w:val="24"/>
      <w:lang w:eastAsia="en-US"/>
    </w:rPr>
  </w:style>
  <w:style w:type="character" w:styleId="afffff6">
    <w:name w:val="Subtle Emphasis"/>
    <w:qFormat/>
    <w:rsid w:val="002D158D"/>
    <w:rPr>
      <w:i/>
      <w:iCs w:val="0"/>
      <w:color w:val="5A5A5A"/>
    </w:rPr>
  </w:style>
  <w:style w:type="character" w:styleId="afffff7">
    <w:name w:val="Intense Emphasis"/>
    <w:qFormat/>
    <w:rsid w:val="002D158D"/>
    <w:rPr>
      <w:b/>
      <w:bCs w:val="0"/>
      <w:i/>
      <w:iCs w:val="0"/>
      <w:sz w:val="24"/>
      <w:szCs w:val="24"/>
      <w:u w:val="single"/>
    </w:rPr>
  </w:style>
  <w:style w:type="character" w:styleId="afffff8">
    <w:name w:val="Subtle Reference"/>
    <w:qFormat/>
    <w:rsid w:val="002D158D"/>
    <w:rPr>
      <w:sz w:val="24"/>
      <w:szCs w:val="24"/>
      <w:u w:val="single"/>
    </w:rPr>
  </w:style>
  <w:style w:type="character" w:styleId="afffff9">
    <w:name w:val="Book Title"/>
    <w:qFormat/>
    <w:rsid w:val="002D158D"/>
    <w:rPr>
      <w:rFonts w:ascii="Arial" w:eastAsia="Times New Roman" w:hAnsi="Arial" w:cs="Arial" w:hint="default"/>
      <w:b/>
      <w:bCs w:val="0"/>
      <w:i/>
      <w:iCs w:val="0"/>
      <w:sz w:val="24"/>
      <w:szCs w:val="24"/>
    </w:rPr>
  </w:style>
  <w:style w:type="character" w:customStyle="1" w:styleId="113">
    <w:name w:val="Заголовок 1 Знак1"/>
    <w:locked/>
    <w:rsid w:val="002D158D"/>
    <w:rPr>
      <w:rFonts w:ascii="Arial" w:hAnsi="Arial" w:cs="Arial"/>
      <w:b/>
      <w:bCs/>
      <w:kern w:val="32"/>
      <w:sz w:val="32"/>
      <w:szCs w:val="32"/>
      <w:lang w:val="de-DE"/>
    </w:rPr>
  </w:style>
  <w:style w:type="character" w:customStyle="1" w:styleId="212">
    <w:name w:val="Заголовок 2 Знак1"/>
    <w:semiHidden/>
    <w:locked/>
    <w:rsid w:val="002D158D"/>
    <w:rPr>
      <w:rFonts w:ascii="Cambria" w:hAnsi="Cambria"/>
      <w:b/>
      <w:color w:val="4F81BD"/>
      <w:sz w:val="26"/>
      <w:szCs w:val="26"/>
    </w:rPr>
  </w:style>
  <w:style w:type="character" w:customStyle="1" w:styleId="312">
    <w:name w:val="Заголовок 3 Знак1"/>
    <w:semiHidden/>
    <w:locked/>
    <w:rsid w:val="002D158D"/>
    <w:rPr>
      <w:rFonts w:ascii="Arial" w:hAnsi="Arial" w:cs="Arial"/>
      <w:b/>
      <w:bCs/>
      <w:sz w:val="26"/>
      <w:szCs w:val="26"/>
    </w:rPr>
  </w:style>
  <w:style w:type="character" w:customStyle="1" w:styleId="Osnova1">
    <w:name w:val="Osnova1"/>
    <w:rsid w:val="002D158D"/>
  </w:style>
  <w:style w:type="character" w:customStyle="1" w:styleId="Zag21">
    <w:name w:val="Zag_21"/>
    <w:rsid w:val="002D158D"/>
  </w:style>
  <w:style w:type="character" w:customStyle="1" w:styleId="Zag31">
    <w:name w:val="Zag_31"/>
    <w:rsid w:val="002D158D"/>
  </w:style>
  <w:style w:type="character" w:customStyle="1" w:styleId="1f8">
    <w:name w:val="Нижний колонтитул Знак1"/>
    <w:semiHidden/>
    <w:locked/>
    <w:rsid w:val="002D158D"/>
    <w:rPr>
      <w:rFonts w:eastAsia="Calibri"/>
      <w:sz w:val="24"/>
      <w:szCs w:val="24"/>
      <w:lang w:val="en-US"/>
    </w:rPr>
  </w:style>
  <w:style w:type="character" w:customStyle="1" w:styleId="1f9">
    <w:name w:val="Основной текст с отступом Знак1"/>
    <w:semiHidden/>
    <w:locked/>
    <w:rsid w:val="002D158D"/>
    <w:rPr>
      <w:sz w:val="24"/>
      <w:szCs w:val="24"/>
    </w:rPr>
  </w:style>
  <w:style w:type="character" w:customStyle="1" w:styleId="spelle">
    <w:name w:val="spelle"/>
    <w:rsid w:val="002D158D"/>
  </w:style>
  <w:style w:type="character" w:customStyle="1" w:styleId="grame">
    <w:name w:val="grame"/>
    <w:rsid w:val="002D158D"/>
  </w:style>
  <w:style w:type="character" w:customStyle="1" w:styleId="610">
    <w:name w:val="Знак6 Знак Знак1"/>
    <w:semiHidden/>
    <w:locked/>
    <w:rsid w:val="002D158D"/>
    <w:rPr>
      <w:lang w:val="ru-RU" w:eastAsia="ru-RU" w:bidi="ar-SA"/>
    </w:rPr>
  </w:style>
  <w:style w:type="character" w:customStyle="1" w:styleId="normalchar1">
    <w:name w:val="normal__char1"/>
    <w:rsid w:val="002D158D"/>
    <w:rPr>
      <w:rFonts w:ascii="Calibri" w:hAnsi="Calibri" w:cs="Calibri" w:hint="default"/>
      <w:sz w:val="22"/>
      <w:szCs w:val="22"/>
    </w:rPr>
  </w:style>
  <w:style w:type="character" w:customStyle="1" w:styleId="apple-style-span">
    <w:name w:val="apple-style-span"/>
    <w:rsid w:val="002D158D"/>
  </w:style>
  <w:style w:type="character" w:customStyle="1" w:styleId="afffffa">
    <w:name w:val="Методика подзаголовок"/>
    <w:rsid w:val="002D158D"/>
    <w:rPr>
      <w:rFonts w:ascii="Times New Roman" w:hAnsi="Times New Roman" w:cs="Times New Roman" w:hint="default"/>
      <w:b/>
      <w:bCs/>
      <w:spacing w:val="30"/>
    </w:rPr>
  </w:style>
  <w:style w:type="character" w:customStyle="1" w:styleId="180">
    <w:name w:val="Знак Знак18"/>
    <w:rsid w:val="002D158D"/>
    <w:rPr>
      <w:rFonts w:ascii="Arial" w:eastAsia="Times New Roman" w:hAnsi="Arial" w:cs="Times New Roman" w:hint="default"/>
      <w:b/>
      <w:bCs/>
      <w:kern w:val="32"/>
      <w:sz w:val="32"/>
      <w:szCs w:val="32"/>
    </w:rPr>
  </w:style>
  <w:style w:type="character" w:customStyle="1" w:styleId="170">
    <w:name w:val="Знак Знак17"/>
    <w:rsid w:val="002D158D"/>
    <w:rPr>
      <w:rFonts w:ascii="Arial" w:eastAsia="Times New Roman" w:hAnsi="Arial" w:cs="Times New Roman" w:hint="default"/>
      <w:b/>
      <w:bCs/>
      <w:iCs/>
      <w:sz w:val="28"/>
      <w:szCs w:val="28"/>
    </w:rPr>
  </w:style>
  <w:style w:type="character" w:customStyle="1" w:styleId="160">
    <w:name w:val="Знак Знак16"/>
    <w:rsid w:val="002D158D"/>
    <w:rPr>
      <w:rFonts w:ascii="Arial" w:eastAsia="Times New Roman" w:hAnsi="Arial" w:cs="Times New Roman" w:hint="default"/>
      <w:b/>
      <w:bCs/>
      <w:sz w:val="24"/>
      <w:szCs w:val="26"/>
    </w:rPr>
  </w:style>
  <w:style w:type="character" w:customStyle="1" w:styleId="1fa">
    <w:name w:val="Название Знак1"/>
    <w:locked/>
    <w:rsid w:val="002D158D"/>
    <w:rPr>
      <w:b/>
      <w:sz w:val="24"/>
    </w:rPr>
  </w:style>
  <w:style w:type="character" w:customStyle="1" w:styleId="1fb">
    <w:name w:val="Подзаголовок Знак1"/>
    <w:locked/>
    <w:rsid w:val="002D158D"/>
    <w:rPr>
      <w:b/>
      <w:sz w:val="28"/>
    </w:rPr>
  </w:style>
  <w:style w:type="character" w:customStyle="1" w:styleId="1fc">
    <w:name w:val="Схема документа Знак1"/>
    <w:uiPriority w:val="99"/>
    <w:semiHidden/>
    <w:rsid w:val="002D158D"/>
    <w:rPr>
      <w:rFonts w:ascii="Tahoma" w:eastAsia="Calibri" w:hAnsi="Tahoma" w:cs="Tahoma" w:hint="default"/>
      <w:sz w:val="16"/>
      <w:szCs w:val="16"/>
      <w:lang w:val="en-US"/>
    </w:rPr>
  </w:style>
  <w:style w:type="character" w:customStyle="1" w:styleId="post-authorvcard">
    <w:name w:val="post-author vcard"/>
    <w:rsid w:val="002D158D"/>
  </w:style>
  <w:style w:type="character" w:customStyle="1" w:styleId="fn">
    <w:name w:val="fn"/>
    <w:rsid w:val="002D158D"/>
  </w:style>
  <w:style w:type="character" w:customStyle="1" w:styleId="post-timestamp2">
    <w:name w:val="post-timestamp2"/>
    <w:rsid w:val="002D158D"/>
    <w:rPr>
      <w:color w:val="999966"/>
    </w:rPr>
  </w:style>
  <w:style w:type="character" w:customStyle="1" w:styleId="post-comment-link">
    <w:name w:val="post-comment-link"/>
    <w:rsid w:val="002D158D"/>
  </w:style>
  <w:style w:type="character" w:customStyle="1" w:styleId="item-controlblog-adminpid-1744177254">
    <w:name w:val="item-control blog-admin pid-1744177254"/>
    <w:rsid w:val="002D158D"/>
  </w:style>
  <w:style w:type="character" w:customStyle="1" w:styleId="zippytoggle-open">
    <w:name w:val="zippy toggle-open"/>
    <w:rsid w:val="002D158D"/>
  </w:style>
  <w:style w:type="character" w:customStyle="1" w:styleId="post-count">
    <w:name w:val="post-count"/>
    <w:rsid w:val="002D158D"/>
  </w:style>
  <w:style w:type="character" w:customStyle="1" w:styleId="zippy">
    <w:name w:val="zippy"/>
    <w:rsid w:val="002D158D"/>
  </w:style>
  <w:style w:type="character" w:customStyle="1" w:styleId="item-controlblog-admin">
    <w:name w:val="item-control blog-admin"/>
    <w:rsid w:val="002D158D"/>
  </w:style>
  <w:style w:type="character" w:customStyle="1" w:styleId="BodyTextChar">
    <w:name w:val="Body Text Char"/>
    <w:aliases w:val="DTP Body Text Char"/>
    <w:semiHidden/>
    <w:locked/>
    <w:rsid w:val="002D158D"/>
    <w:rPr>
      <w:sz w:val="24"/>
      <w:szCs w:val="24"/>
      <w:lang w:val="ru-RU" w:eastAsia="ru-RU" w:bidi="ar-SA"/>
    </w:rPr>
  </w:style>
  <w:style w:type="character" w:customStyle="1" w:styleId="1fd">
    <w:name w:val="Знак Знак1"/>
    <w:locked/>
    <w:rsid w:val="002D158D"/>
    <w:rPr>
      <w:rFonts w:ascii="Arial" w:hAnsi="Arial" w:cs="Arial" w:hint="default"/>
      <w:b/>
      <w:bCs/>
      <w:sz w:val="26"/>
      <w:szCs w:val="26"/>
      <w:lang w:val="ru-RU" w:eastAsia="ru-RU" w:bidi="ar-SA"/>
    </w:rPr>
  </w:style>
  <w:style w:type="character" w:customStyle="1" w:styleId="2f0">
    <w:name w:val="Знак Знак2"/>
    <w:semiHidden/>
    <w:locked/>
    <w:rsid w:val="002D158D"/>
    <w:rPr>
      <w:lang w:val="ru-RU" w:eastAsia="en-US" w:bidi="en-US"/>
    </w:rPr>
  </w:style>
  <w:style w:type="character" w:customStyle="1" w:styleId="63">
    <w:name w:val="Знак6 Знак Знак"/>
    <w:semiHidden/>
    <w:locked/>
    <w:rsid w:val="002D158D"/>
    <w:rPr>
      <w:lang w:val="ru-RU" w:eastAsia="ru-RU" w:bidi="ar-SA"/>
    </w:rPr>
  </w:style>
  <w:style w:type="character" w:customStyle="1" w:styleId="Heading3Char">
    <w:name w:val="Heading 3 Char"/>
    <w:locked/>
    <w:rsid w:val="002D158D"/>
    <w:rPr>
      <w:rFonts w:ascii="Arial" w:hAnsi="Arial" w:cs="Arial" w:hint="default"/>
      <w:b/>
      <w:bCs/>
      <w:sz w:val="26"/>
      <w:szCs w:val="26"/>
      <w:lang w:eastAsia="ru-RU"/>
    </w:rPr>
  </w:style>
  <w:style w:type="character" w:customStyle="1" w:styleId="list0020paragraphchar1">
    <w:name w:val="list_0020paragraph__char1"/>
    <w:rsid w:val="002D158D"/>
    <w:rPr>
      <w:rFonts w:ascii="Times New Roman" w:hAnsi="Times New Roman" w:cs="Times New Roman" w:hint="default"/>
      <w:sz w:val="24"/>
      <w:szCs w:val="24"/>
    </w:rPr>
  </w:style>
  <w:style w:type="character" w:customStyle="1" w:styleId="1fe">
    <w:name w:val="Основной шрифт абзаца1"/>
    <w:rsid w:val="002D158D"/>
  </w:style>
  <w:style w:type="character" w:customStyle="1" w:styleId="afffffb">
    <w:name w:val="Символ сноски"/>
    <w:rsid w:val="002D158D"/>
    <w:rPr>
      <w:vertAlign w:val="superscript"/>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D158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2D158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D158D"/>
    <w:rPr>
      <w:rFonts w:ascii="Times New Roman" w:hAnsi="Times New Roman" w:cs="Times New Roman" w:hint="default"/>
      <w:strike w:val="0"/>
      <w:dstrike w:val="0"/>
      <w:sz w:val="24"/>
      <w:szCs w:val="24"/>
      <w:u w:val="none"/>
      <w:effect w:val="none"/>
    </w:rPr>
  </w:style>
  <w:style w:type="character" w:customStyle="1" w:styleId="maintext1">
    <w:name w:val="maintext1"/>
    <w:rsid w:val="002D158D"/>
    <w:rPr>
      <w:vanish w:val="0"/>
      <w:webHidden w:val="0"/>
      <w:sz w:val="24"/>
      <w:szCs w:val="24"/>
      <w:specVanish/>
    </w:rPr>
  </w:style>
  <w:style w:type="character" w:customStyle="1" w:styleId="default005f005fchar1char1">
    <w:name w:val="default_005f_005fchar1__char1"/>
    <w:rsid w:val="002D158D"/>
    <w:rPr>
      <w:rFonts w:ascii="Times New Roman" w:hAnsi="Times New Roman" w:cs="Times New Roman" w:hint="default"/>
      <w:strike w:val="0"/>
      <w:dstrike w:val="0"/>
      <w:sz w:val="24"/>
      <w:szCs w:val="24"/>
      <w:u w:val="none"/>
      <w:effect w:val="none"/>
    </w:rPr>
  </w:style>
  <w:style w:type="table" w:customStyle="1" w:styleId="B2ColorfulShadingAccent2">
    <w:name w:val="B2 Colorful Shading Accent 2"/>
    <w:basedOn w:val="a2"/>
    <w:rsid w:val="002D15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B2ColorfulShadingAccent21">
    <w:name w:val="B2 Colorful Shading Accent 21"/>
    <w:basedOn w:val="a2"/>
    <w:rsid w:val="002D158D"/>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3">
    <w:name w:val="Сетка таблицы21"/>
    <w:basedOn w:val="a2"/>
    <w:rsid w:val="002D1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0"/>
    <w:uiPriority w:val="99"/>
    <w:rsid w:val="002D158D"/>
    <w:pPr>
      <w:widowControl w:val="0"/>
      <w:autoSpaceDE w:val="0"/>
      <w:autoSpaceDN w:val="0"/>
      <w:adjustRightInd w:val="0"/>
      <w:spacing w:line="278" w:lineRule="exact"/>
      <w:ind w:firstLine="542"/>
      <w:jc w:val="both"/>
    </w:pPr>
  </w:style>
  <w:style w:type="character" w:customStyle="1" w:styleId="FontStyle24">
    <w:name w:val="Font Style24"/>
    <w:uiPriority w:val="99"/>
    <w:rsid w:val="002D158D"/>
    <w:rPr>
      <w:rFonts w:ascii="Times New Roman" w:hAnsi="Times New Roman" w:cs="Times New Roman"/>
      <w:sz w:val="22"/>
      <w:szCs w:val="22"/>
    </w:rPr>
  </w:style>
  <w:style w:type="character" w:customStyle="1" w:styleId="FontStyle20">
    <w:name w:val="Font Style20"/>
    <w:uiPriority w:val="99"/>
    <w:rsid w:val="002D158D"/>
    <w:rPr>
      <w:rFonts w:ascii="Times New Roman" w:hAnsi="Times New Roman" w:cs="Times New Roman"/>
      <w:b/>
      <w:bCs/>
      <w:sz w:val="26"/>
      <w:szCs w:val="26"/>
    </w:rPr>
  </w:style>
  <w:style w:type="paragraph" w:customStyle="1" w:styleId="zag20">
    <w:name w:val="zag_2"/>
    <w:basedOn w:val="a0"/>
    <w:rsid w:val="002D158D"/>
    <w:pPr>
      <w:spacing w:before="100" w:beforeAutospacing="1" w:after="100" w:afterAutospacing="1"/>
    </w:pPr>
  </w:style>
  <w:style w:type="character" w:customStyle="1" w:styleId="FontStyle65">
    <w:name w:val="Font Style65"/>
    <w:rsid w:val="002D158D"/>
    <w:rPr>
      <w:rFonts w:ascii="Times New Roman" w:hAnsi="Times New Roman" w:cs="Times New Roman"/>
      <w:b/>
      <w:bCs/>
      <w:sz w:val="26"/>
      <w:szCs w:val="26"/>
    </w:rPr>
  </w:style>
  <w:style w:type="paragraph" w:customStyle="1" w:styleId="2f1">
    <w:name w:val="Абзац списка2"/>
    <w:basedOn w:val="a0"/>
    <w:rsid w:val="002D158D"/>
    <w:pPr>
      <w:suppressAutoHyphens/>
      <w:ind w:firstLine="709"/>
      <w:jc w:val="both"/>
    </w:pPr>
    <w:rPr>
      <w:kern w:val="1"/>
      <w:sz w:val="28"/>
      <w:szCs w:val="28"/>
      <w:lang w:eastAsia="ar-SA"/>
    </w:rPr>
  </w:style>
  <w:style w:type="character" w:customStyle="1" w:styleId="0pt">
    <w:name w:val="Основной текст + Полужирный;Интервал 0 pt"/>
    <w:rsid w:val="002D158D"/>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paragraph" w:customStyle="1" w:styleId="afffffc">
    <w:name w:val="Базовый"/>
    <w:rsid w:val="002D158D"/>
    <w:pPr>
      <w:suppressAutoHyphens/>
    </w:pPr>
    <w:rPr>
      <w:rFonts w:ascii="Calibri" w:eastAsia="SimSun" w:hAnsi="Calibri" w:cs="Calibri"/>
    </w:rPr>
  </w:style>
  <w:style w:type="paragraph" w:customStyle="1" w:styleId="Textbody">
    <w:name w:val="Text body"/>
    <w:basedOn w:val="a0"/>
    <w:rsid w:val="002D158D"/>
    <w:pPr>
      <w:widowControl w:val="0"/>
      <w:suppressAutoHyphens/>
      <w:autoSpaceDN w:val="0"/>
      <w:spacing w:after="120"/>
      <w:textAlignment w:val="baseline"/>
    </w:pPr>
    <w:rPr>
      <w:rFonts w:eastAsia="Calibri" w:cs="Tahoma"/>
      <w:kern w:val="3"/>
      <w:lang w:val="en-US" w:eastAsia="en-US"/>
    </w:rPr>
  </w:style>
  <w:style w:type="paragraph" w:customStyle="1" w:styleId="c6">
    <w:name w:val="c6"/>
    <w:basedOn w:val="a0"/>
    <w:uiPriority w:val="99"/>
    <w:rsid w:val="002D158D"/>
    <w:pPr>
      <w:spacing w:before="100" w:beforeAutospacing="1" w:after="100" w:afterAutospacing="1"/>
    </w:pPr>
  </w:style>
  <w:style w:type="character" w:customStyle="1" w:styleId="c5c1c19">
    <w:name w:val="c5 c1 c19"/>
    <w:uiPriority w:val="99"/>
    <w:rsid w:val="002D158D"/>
    <w:rPr>
      <w:rFonts w:cs="Times New Roman"/>
    </w:rPr>
  </w:style>
  <w:style w:type="paragraph" w:customStyle="1" w:styleId="afffffd">
    <w:name w:val="Буллит"/>
    <w:basedOn w:val="affa"/>
    <w:link w:val="afffffe"/>
    <w:rsid w:val="002D158D"/>
    <w:pPr>
      <w:ind w:firstLine="244"/>
    </w:pPr>
    <w:rPr>
      <w:lang w:eastAsia="ru-RU"/>
    </w:rPr>
  </w:style>
  <w:style w:type="character" w:customStyle="1" w:styleId="afffffe">
    <w:name w:val="Буллит Знак"/>
    <w:basedOn w:val="affb"/>
    <w:link w:val="afffffd"/>
    <w:rsid w:val="002D158D"/>
    <w:rPr>
      <w:rFonts w:ascii="NewtonCSanPin" w:eastAsia="Times New Roman" w:hAnsi="NewtonCSanPin" w:cs="Times New Roman"/>
      <w:color w:val="000000"/>
      <w:sz w:val="21"/>
      <w:szCs w:val="21"/>
      <w:lang w:val="x-none" w:eastAsia="ru-RU"/>
    </w:rPr>
  </w:style>
  <w:style w:type="character" w:customStyle="1" w:styleId="95">
    <w:name w:val="95"/>
    <w:basedOn w:val="a1"/>
    <w:rsid w:val="002D158D"/>
  </w:style>
  <w:style w:type="numbering" w:customStyle="1" w:styleId="WW8Num20">
    <w:name w:val="WW8Num20"/>
    <w:basedOn w:val="a3"/>
    <w:rsid w:val="002D158D"/>
    <w:pPr>
      <w:numPr>
        <w:numId w:val="7"/>
      </w:numPr>
    </w:pPr>
  </w:style>
  <w:style w:type="numbering" w:customStyle="1" w:styleId="WW8Num17">
    <w:name w:val="WW8Num17"/>
    <w:basedOn w:val="a3"/>
    <w:rsid w:val="002D158D"/>
    <w:pPr>
      <w:numPr>
        <w:numId w:val="8"/>
      </w:numPr>
    </w:pPr>
  </w:style>
  <w:style w:type="numbering" w:customStyle="1" w:styleId="WW8Num3">
    <w:name w:val="WW8Num3"/>
    <w:basedOn w:val="a3"/>
    <w:rsid w:val="002D158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4134</Words>
  <Characters>23570</Characters>
  <Application>Microsoft Office Word</Application>
  <DocSecurity>0</DocSecurity>
  <Lines>196</Lines>
  <Paragraphs>55</Paragraphs>
  <ScaleCrop>false</ScaleCrop>
  <Company/>
  <LinksUpToDate>false</LinksUpToDate>
  <CharactersWithSpaces>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2019-12-23T06:45:00Z</dcterms:created>
  <dcterms:modified xsi:type="dcterms:W3CDTF">2019-12-23T06:46:00Z</dcterms:modified>
</cp:coreProperties>
</file>